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3C45" w:rsidRDefault="003B3CAA" w:rsidP="00463C45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FA151" wp14:editId="6F2C777D">
                <wp:simplePos x="0" y="0"/>
                <wp:positionH relativeFrom="column">
                  <wp:posOffset>1397531</wp:posOffset>
                </wp:positionH>
                <wp:positionV relativeFrom="paragraph">
                  <wp:posOffset>77110</wp:posOffset>
                </wp:positionV>
                <wp:extent cx="5673090" cy="1173707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AC" w:rsidRDefault="003B3CAA" w:rsidP="006124AC">
                            <w:pPr>
                              <w:pStyle w:val="Heading1"/>
                              <w:ind w:left="0"/>
                              <w:jc w:val="center"/>
                            </w:pPr>
                            <w:r>
                              <w:t>2016</w:t>
                            </w:r>
                            <w:r w:rsidR="006124AC">
                              <w:t xml:space="preserve"> </w:t>
                            </w:r>
                          </w:p>
                          <w:p w:rsidR="006124AC" w:rsidRDefault="003B3CAA" w:rsidP="006124AC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</w:pPr>
                            <w:r>
                              <w:t xml:space="preserve">Critical Incident Peer </w:t>
                            </w:r>
                            <w:r w:rsidR="006124AC">
                              <w:t>support lead/peer supporter</w:t>
                            </w:r>
                          </w:p>
                          <w:p w:rsidR="006124AC" w:rsidRDefault="00BD1A7B" w:rsidP="006124AC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  <w:r w:rsidR="006124AC" w:rsidRPr="004A2D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24AC">
                              <w:rPr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FA1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05pt;margin-top:6.05pt;width:446.7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" fillcolor="white [3201]" stroked="f" strokeweight=".5pt">
                <v:textbox>
                  <w:txbxContent>
                    <w:p w:rsidR="006124AC" w:rsidRDefault="003B3CAA" w:rsidP="006124AC">
                      <w:pPr>
                        <w:pStyle w:val="Heading1"/>
                        <w:ind w:left="0"/>
                        <w:jc w:val="center"/>
                      </w:pPr>
                      <w:r>
                        <w:t>2016</w:t>
                      </w:r>
                      <w:r w:rsidR="006124AC">
                        <w:t xml:space="preserve"> </w:t>
                      </w:r>
                    </w:p>
                    <w:p w:rsidR="006124AC" w:rsidRDefault="003B3CAA" w:rsidP="006124AC">
                      <w:pPr>
                        <w:pStyle w:val="Heading1"/>
                        <w:spacing w:before="0"/>
                        <w:ind w:left="0"/>
                        <w:jc w:val="center"/>
                      </w:pPr>
                      <w:r>
                        <w:t xml:space="preserve">Critical Incident Peer </w:t>
                      </w:r>
                      <w:r w:rsidR="006124AC">
                        <w:t>support lead/peer supporter</w:t>
                      </w:r>
                    </w:p>
                    <w:p w:rsidR="006124AC" w:rsidRDefault="00BD1A7B" w:rsidP="006124AC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Application</w:t>
                      </w:r>
                      <w:r w:rsidR="006124AC" w:rsidRPr="004A2D1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124AC">
                        <w:rPr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209E9" wp14:editId="2E62FCF9">
                <wp:simplePos x="0" y="0"/>
                <wp:positionH relativeFrom="column">
                  <wp:posOffset>271145</wp:posOffset>
                </wp:positionH>
                <wp:positionV relativeFrom="paragraph">
                  <wp:posOffset>28717</wp:posOffset>
                </wp:positionV>
                <wp:extent cx="1180465" cy="145288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85" w:rsidRDefault="003B3C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B2634" wp14:editId="2B9561F3">
                                  <wp:extent cx="975329" cy="127508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smblm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543" cy="1297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09E9" id="Text Box 2" o:spid="_x0000_s1027" type="#_x0000_t202" style="position:absolute;margin-left:21.35pt;margin-top:2.25pt;width:92.95pt;height:1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" stroked="f">
                <v:textbox>
                  <w:txbxContent>
                    <w:p w:rsidR="00E17C85" w:rsidRDefault="003B3CAA">
                      <w:r>
                        <w:rPr>
                          <w:noProof/>
                        </w:rPr>
                        <w:drawing>
                          <wp:inline distT="0" distB="0" distL="0" distR="0" wp14:anchorId="0B1B2634" wp14:editId="2B9561F3">
                            <wp:extent cx="975329" cy="127508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smblm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543" cy="1297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33C" w:rsidRDefault="002A733C" w:rsidP="00E97DFF">
      <w:pPr>
        <w:pStyle w:val="Heading3"/>
        <w:ind w:left="0" w:firstLine="450"/>
        <w:jc w:val="center"/>
      </w:pPr>
    </w:p>
    <w:p w:rsidR="006124AC" w:rsidRDefault="006124AC" w:rsidP="006124AC"/>
    <w:p w:rsidR="006124AC" w:rsidRDefault="006124AC" w:rsidP="006124AC"/>
    <w:p w:rsidR="006124AC" w:rsidRDefault="006124AC" w:rsidP="006124AC"/>
    <w:p w:rsidR="006124AC" w:rsidRDefault="006124AC" w:rsidP="006124AC"/>
    <w:p w:rsidR="006124AC" w:rsidRDefault="006124AC" w:rsidP="006124AC"/>
    <w:p w:rsidR="006124AC" w:rsidRDefault="006124AC" w:rsidP="006124AC"/>
    <w:p w:rsidR="006124AC" w:rsidRPr="006124AC" w:rsidRDefault="006124AC" w:rsidP="006124AC"/>
    <w:tbl>
      <w:tblPr>
        <w:tblW w:w="1090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3"/>
        <w:gridCol w:w="378"/>
        <w:gridCol w:w="196"/>
        <w:gridCol w:w="233"/>
        <w:gridCol w:w="670"/>
        <w:gridCol w:w="6"/>
        <w:gridCol w:w="711"/>
        <w:gridCol w:w="103"/>
        <w:gridCol w:w="710"/>
        <w:gridCol w:w="6"/>
        <w:gridCol w:w="84"/>
        <w:gridCol w:w="1176"/>
        <w:gridCol w:w="677"/>
        <w:gridCol w:w="133"/>
        <w:gridCol w:w="6"/>
        <w:gridCol w:w="221"/>
        <w:gridCol w:w="810"/>
        <w:gridCol w:w="223"/>
        <w:gridCol w:w="642"/>
        <w:gridCol w:w="395"/>
        <w:gridCol w:w="313"/>
        <w:gridCol w:w="900"/>
        <w:gridCol w:w="1077"/>
        <w:gridCol w:w="192"/>
      </w:tblGrid>
      <w:tr w:rsidR="00A35524" w:rsidRPr="002A733C" w:rsidTr="00C92970">
        <w:trPr>
          <w:trHeight w:hRule="exact" w:val="288"/>
          <w:jc w:val="center"/>
        </w:trPr>
        <w:tc>
          <w:tcPr>
            <w:tcW w:w="10905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4A2D15" w:rsidRPr="002A733C" w:rsidTr="000C111D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C92970" w:rsidRDefault="00C92970" w:rsidP="00C92970">
            <w:pPr>
              <w:rPr>
                <w:b/>
              </w:rPr>
            </w:pPr>
            <w:r w:rsidRPr="00C92970">
              <w:rPr>
                <w:b/>
              </w:rPr>
              <w:t>Name:</w:t>
            </w:r>
          </w:p>
        </w:tc>
        <w:tc>
          <w:tcPr>
            <w:tcW w:w="309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2D15" w:rsidRPr="002A733C" w:rsidRDefault="004A2D15" w:rsidP="002A733C"/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C92970" w:rsidRDefault="004A2D15" w:rsidP="002A733C">
            <w:pPr>
              <w:rPr>
                <w:b/>
              </w:rPr>
            </w:pPr>
            <w:r w:rsidRPr="00C92970">
              <w:rPr>
                <w:b/>
              </w:rPr>
              <w:t>Agency</w:t>
            </w:r>
            <w:r w:rsidR="00C92970">
              <w:rPr>
                <w:b/>
              </w:rPr>
              <w:t>:</w:t>
            </w:r>
          </w:p>
        </w:tc>
        <w:tc>
          <w:tcPr>
            <w:tcW w:w="103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2D15" w:rsidRPr="002A733C" w:rsidRDefault="004A2D15" w:rsidP="002A733C"/>
        </w:tc>
        <w:tc>
          <w:tcPr>
            <w:tcW w:w="10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C92970" w:rsidRDefault="004A2D15" w:rsidP="00C92970">
            <w:pPr>
              <w:rPr>
                <w:b/>
              </w:rPr>
            </w:pPr>
            <w:r w:rsidRPr="00C92970">
              <w:rPr>
                <w:b/>
              </w:rPr>
              <w:t>Home Unit</w:t>
            </w:r>
            <w:r w:rsidR="00C92970">
              <w:rPr>
                <w:b/>
              </w:rPr>
              <w:t>:</w:t>
            </w:r>
          </w:p>
        </w:tc>
        <w:tc>
          <w:tcPr>
            <w:tcW w:w="35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2D15" w:rsidRPr="002A733C" w:rsidRDefault="004A2D15" w:rsidP="002A733C"/>
        </w:tc>
      </w:tr>
      <w:tr w:rsidR="004C2FEE" w:rsidRPr="002A733C" w:rsidTr="000C111D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C92970" w:rsidRDefault="004C2FEE" w:rsidP="002A733C">
            <w:pPr>
              <w:rPr>
                <w:b/>
              </w:rPr>
            </w:pPr>
            <w:r w:rsidRPr="00C92970">
              <w:rPr>
                <w:b/>
              </w:rPr>
              <w:t>Street Address</w:t>
            </w:r>
            <w:r w:rsidR="00C92970" w:rsidRPr="00C92970">
              <w:rPr>
                <w:b/>
              </w:rPr>
              <w:t>:</w:t>
            </w:r>
          </w:p>
        </w:tc>
        <w:tc>
          <w:tcPr>
            <w:tcW w:w="531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4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C92970" w:rsidRDefault="004A2D15" w:rsidP="002A733C">
            <w:pPr>
              <w:rPr>
                <w:b/>
              </w:rPr>
            </w:pPr>
            <w:r w:rsidRPr="00C92970">
              <w:rPr>
                <w:b/>
              </w:rPr>
              <w:t>Job Title</w:t>
            </w:r>
            <w:r w:rsidR="00C92970">
              <w:rPr>
                <w:b/>
              </w:rPr>
              <w:t>: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 w:rsidRPr="00C92970">
              <w:rPr>
                <w:b/>
              </w:rPr>
              <w:t>City</w:t>
            </w:r>
            <w:r w:rsidR="00C92970" w:rsidRPr="00C92970">
              <w:rPr>
                <w:b/>
              </w:rPr>
              <w:t>:</w:t>
            </w:r>
            <w:r w:rsidR="000D0ED1">
              <w:t xml:space="preserve"> </w:t>
            </w:r>
          </w:p>
        </w:tc>
        <w:tc>
          <w:tcPr>
            <w:tcW w:w="309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C92970" w:rsidRDefault="004C2FEE" w:rsidP="002A733C">
            <w:pPr>
              <w:rPr>
                <w:b/>
              </w:rPr>
            </w:pPr>
            <w:r w:rsidRPr="00C92970">
              <w:rPr>
                <w:b/>
              </w:rPr>
              <w:t>State</w:t>
            </w:r>
            <w:r w:rsidR="00C92970" w:rsidRPr="00C92970">
              <w:rPr>
                <w:b/>
              </w:rPr>
              <w:t>:</w:t>
            </w:r>
          </w:p>
        </w:tc>
        <w:tc>
          <w:tcPr>
            <w:tcW w:w="103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6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C92970" w:rsidRDefault="004C2FEE" w:rsidP="002A733C">
            <w:pPr>
              <w:rPr>
                <w:b/>
              </w:rPr>
            </w:pPr>
            <w:r w:rsidRPr="00C92970">
              <w:rPr>
                <w:b/>
              </w:rPr>
              <w:t>ZIP</w:t>
            </w:r>
            <w:r w:rsidR="00C92970">
              <w:rPr>
                <w:b/>
              </w:rPr>
              <w:t>:</w:t>
            </w:r>
            <w:r w:rsidR="000D0ED1" w:rsidRPr="00C92970">
              <w:rPr>
                <w:b/>
              </w:rPr>
              <w:t xml:space="preserve"> </w:t>
            </w:r>
          </w:p>
        </w:tc>
        <w:tc>
          <w:tcPr>
            <w:tcW w:w="287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2F0FC5">
        <w:trPr>
          <w:trHeight w:hRule="exact" w:val="951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C92970" w:rsidRDefault="00C92970" w:rsidP="002A733C">
            <w:pPr>
              <w:rPr>
                <w:b/>
              </w:rPr>
            </w:pPr>
            <w:r w:rsidRPr="00C92970">
              <w:rPr>
                <w:b/>
              </w:rPr>
              <w:t>Office Phone:</w:t>
            </w:r>
          </w:p>
          <w:p w:rsidR="00C92970" w:rsidRPr="00C92970" w:rsidRDefault="00C92970" w:rsidP="002A733C">
            <w:pPr>
              <w:rPr>
                <w:b/>
              </w:rPr>
            </w:pPr>
            <w:r w:rsidRPr="00C92970">
              <w:rPr>
                <w:b/>
              </w:rPr>
              <w:t>Cell:</w:t>
            </w:r>
          </w:p>
          <w:p w:rsidR="004A2D15" w:rsidRPr="002A733C" w:rsidRDefault="00806143" w:rsidP="00C92970">
            <w:r w:rsidRPr="00C92970">
              <w:rPr>
                <w:b/>
              </w:rPr>
              <w:t>Email:</w:t>
            </w:r>
            <w:r w:rsidR="00C92970">
              <w:t xml:space="preserve"> </w:t>
            </w:r>
          </w:p>
        </w:tc>
        <w:tc>
          <w:tcPr>
            <w:tcW w:w="309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Default="00C90A29" w:rsidP="002A733C"/>
          <w:p w:rsidR="000C111D" w:rsidRDefault="000C111D" w:rsidP="002A733C"/>
          <w:p w:rsidR="000C111D" w:rsidRDefault="000C111D" w:rsidP="002A733C"/>
          <w:p w:rsidR="000C111D" w:rsidRPr="002A733C" w:rsidRDefault="000C111D" w:rsidP="002A733C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0331C3" w:rsidRDefault="00806143" w:rsidP="002A733C">
            <w:pPr>
              <w:rPr>
                <w:b/>
                <w:szCs w:val="16"/>
              </w:rPr>
            </w:pPr>
            <w:r w:rsidRPr="000331C3">
              <w:rPr>
                <w:b/>
                <w:szCs w:val="16"/>
              </w:rPr>
              <w:t>Red Card Qualifications:</w:t>
            </w:r>
          </w:p>
          <w:p w:rsidR="00806143" w:rsidRDefault="00806143" w:rsidP="002A733C"/>
          <w:p w:rsidR="00806143" w:rsidRDefault="00806143" w:rsidP="002A733C"/>
          <w:p w:rsidR="00806143" w:rsidRPr="002A733C" w:rsidRDefault="00806143" w:rsidP="002A733C"/>
        </w:tc>
        <w:tc>
          <w:tcPr>
            <w:tcW w:w="49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0C111D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66A8D" w:rsidRDefault="004A2D15" w:rsidP="002A733C">
            <w:pPr>
              <w:rPr>
                <w:b/>
              </w:rPr>
            </w:pPr>
            <w:r w:rsidRPr="00166A8D">
              <w:rPr>
                <w:b/>
              </w:rPr>
              <w:t>Dispatch Center</w:t>
            </w:r>
            <w:r w:rsidR="00166A8D">
              <w:rPr>
                <w:b/>
              </w:rPr>
              <w:t>:</w:t>
            </w:r>
          </w:p>
        </w:tc>
        <w:tc>
          <w:tcPr>
            <w:tcW w:w="229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66A8D" w:rsidRDefault="00806143" w:rsidP="00166A8D">
            <w:pPr>
              <w:rPr>
                <w:b/>
              </w:rPr>
            </w:pPr>
            <w:r w:rsidRPr="00166A8D">
              <w:rPr>
                <w:b/>
              </w:rPr>
              <w:t>Jetport</w:t>
            </w:r>
            <w:r w:rsidR="000D0ED1" w:rsidRPr="00166A8D">
              <w:rPr>
                <w:b/>
              </w:rPr>
              <w:t xml:space="preserve"> </w:t>
            </w:r>
            <w:r w:rsidR="00166A8D" w:rsidRPr="00166A8D">
              <w:rPr>
                <w:b/>
              </w:rPr>
              <w:t>:</w:t>
            </w:r>
          </w:p>
        </w:tc>
        <w:tc>
          <w:tcPr>
            <w:tcW w:w="184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87310A" w:rsidP="002A733C">
            <w:r w:rsidRPr="00166A8D">
              <w:rPr>
                <w:b/>
              </w:rPr>
              <w:t>Employment  Status</w:t>
            </w:r>
            <w:r>
              <w:t xml:space="preserve">   </w:t>
            </w:r>
            <w:r w:rsidR="00166A8D">
              <w:t>:</w:t>
            </w:r>
            <w:r>
              <w:t xml:space="preserve">      Perm                                 </w:t>
            </w:r>
            <w:proofErr w:type="spellStart"/>
            <w:r>
              <w:t>Perman</w:t>
            </w:r>
            <w:proofErr w:type="spellEnd"/>
            <w:r>
              <w:t xml:space="preserve">   </w:t>
            </w:r>
          </w:p>
        </w:tc>
        <w:tc>
          <w:tcPr>
            <w:tcW w:w="248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87310A" w:rsidP="000D0ED1">
            <w:r>
              <w:t xml:space="preserve"> </w:t>
            </w:r>
            <w:r w:rsidR="00166A8D">
              <w:t xml:space="preserve">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193"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Perm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193"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Temp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193"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 w:rsidR="00795193" w:rsidRPr="00B31283">
              <w:rPr>
                <w:rStyle w:val="CheckBoxChar"/>
                <w:color w:val="auto"/>
              </w:rPr>
              <w:t>A</w:t>
            </w:r>
            <w:r>
              <w:t xml:space="preserve">D                             </w:t>
            </w:r>
          </w:p>
        </w:tc>
      </w:tr>
      <w:tr w:rsidR="004C2FEE" w:rsidRPr="002A733C" w:rsidTr="00C92970">
        <w:trPr>
          <w:trHeight w:hRule="exact" w:val="403"/>
          <w:jc w:val="center"/>
        </w:trPr>
        <w:tc>
          <w:tcPr>
            <w:tcW w:w="16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C16FFE" w:rsidRDefault="004C2FEE" w:rsidP="002A733C">
            <w:pPr>
              <w:rPr>
                <w:b/>
              </w:rPr>
            </w:pPr>
            <w:r w:rsidRPr="00C16FFE">
              <w:rPr>
                <w:b/>
              </w:rPr>
              <w:t>Position Applied for</w:t>
            </w:r>
            <w:r w:rsidR="0087310A" w:rsidRPr="00C16FFE">
              <w:rPr>
                <w:b/>
              </w:rPr>
              <w:t>:</w:t>
            </w:r>
          </w:p>
        </w:tc>
        <w:tc>
          <w:tcPr>
            <w:tcW w:w="9288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87310A" w:rsidP="002A733C">
            <w:r>
              <w:t xml:space="preserve">  </w:t>
            </w:r>
            <w:r w:rsidR="003B3CAA">
              <w:rPr>
                <w:b/>
              </w:rPr>
              <w:t>CIPS Group</w:t>
            </w:r>
            <w:r w:rsidRPr="000331C3">
              <w:rPr>
                <w:b/>
              </w:rPr>
              <w:t xml:space="preserve"> Lead </w:t>
            </w:r>
            <w:r w:rsidR="00C16FFE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E"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C16FFE" w:rsidRPr="00CD247C">
              <w:rPr>
                <w:rStyle w:val="CheckBoxChar"/>
              </w:rPr>
              <w:fldChar w:fldCharType="end"/>
            </w:r>
            <w:r w:rsidR="00C16FFE">
              <w:t xml:space="preserve"> </w:t>
            </w:r>
            <w:r>
              <w:t xml:space="preserve">                  </w:t>
            </w:r>
            <w:r w:rsidRPr="000331C3">
              <w:rPr>
                <w:b/>
              </w:rPr>
              <w:t>Peer Support</w:t>
            </w:r>
            <w:r>
              <w:t xml:space="preserve">  </w:t>
            </w:r>
            <w:r w:rsidR="000331C3" w:rsidRPr="000331C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1C3" w:rsidRPr="000331C3">
              <w:instrText xml:space="preserve"> FORMCHECKBOX </w:instrText>
            </w:r>
            <w:r w:rsidR="004846E4">
              <w:fldChar w:fldCharType="separate"/>
            </w:r>
            <w:r w:rsidR="000331C3" w:rsidRPr="000331C3">
              <w:fldChar w:fldCharType="end"/>
            </w:r>
            <w:r w:rsidR="000331C3" w:rsidRPr="000331C3">
              <w:t xml:space="preserve"> </w:t>
            </w:r>
            <w:r>
              <w:t xml:space="preserve">         </w:t>
            </w:r>
            <w:r w:rsidRPr="000331C3">
              <w:rPr>
                <w:b/>
              </w:rPr>
              <w:t>Both</w:t>
            </w:r>
            <w:r w:rsidR="000331C3">
              <w:t xml:space="preserve">  </w:t>
            </w:r>
            <w:r w:rsidR="000331C3" w:rsidRPr="000331C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1C3" w:rsidRPr="000331C3">
              <w:instrText xml:space="preserve"> FORMCHECKBOX </w:instrText>
            </w:r>
            <w:r w:rsidR="004846E4">
              <w:fldChar w:fldCharType="separate"/>
            </w:r>
            <w:r w:rsidR="000331C3" w:rsidRPr="000331C3">
              <w:fldChar w:fldCharType="end"/>
            </w:r>
          </w:p>
        </w:tc>
      </w:tr>
      <w:tr w:rsidR="008D40FF" w:rsidRPr="002A733C" w:rsidTr="000331C3">
        <w:trPr>
          <w:trHeight w:hRule="exact" w:val="537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6F5249" w:rsidP="006F5249">
            <w:pPr>
              <w:rPr>
                <w:b/>
              </w:rPr>
            </w:pPr>
            <w:r>
              <w:rPr>
                <w:b/>
              </w:rPr>
              <w:t xml:space="preserve">ICISF </w:t>
            </w:r>
            <w:r w:rsidR="0087310A" w:rsidRPr="000331C3">
              <w:rPr>
                <w:b/>
              </w:rPr>
              <w:t>Training</w:t>
            </w:r>
            <w:r>
              <w:rPr>
                <w:b/>
              </w:rPr>
              <w:t xml:space="preserve">: </w:t>
            </w:r>
          </w:p>
          <w:p w:rsidR="006F5249" w:rsidRPr="000331C3" w:rsidRDefault="006F5249" w:rsidP="006F5249">
            <w:pPr>
              <w:rPr>
                <w:b/>
              </w:rPr>
            </w:pPr>
            <w:r>
              <w:rPr>
                <w:b/>
              </w:rPr>
              <w:t>(Dates/Location)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0D0ED1"/>
        </w:tc>
        <w:tc>
          <w:tcPr>
            <w:tcW w:w="126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/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87310A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/>
        </w:tc>
        <w:tc>
          <w:tcPr>
            <w:tcW w:w="126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/>
        </w:tc>
      </w:tr>
      <w:tr w:rsidR="006F5249" w:rsidRPr="002A733C" w:rsidTr="00C92970">
        <w:trPr>
          <w:trHeight w:hRule="exact" w:val="403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5249" w:rsidRDefault="006F5249" w:rsidP="002A733C">
            <w:pPr>
              <w:rPr>
                <w:b/>
              </w:rPr>
            </w:pPr>
            <w:r>
              <w:rPr>
                <w:b/>
              </w:rPr>
              <w:t>Other Course Work Related to Crisis Intervention: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5249" w:rsidRDefault="006F5249" w:rsidP="00326580"/>
        </w:tc>
        <w:tc>
          <w:tcPr>
            <w:tcW w:w="126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5249" w:rsidRDefault="006F5249" w:rsidP="00CA28E6"/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F5249" w:rsidRPr="000331C3" w:rsidRDefault="006F5249" w:rsidP="000331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5249" w:rsidRDefault="006F5249" w:rsidP="00CA28E6"/>
        </w:tc>
        <w:tc>
          <w:tcPr>
            <w:tcW w:w="126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5249" w:rsidRDefault="006F5249" w:rsidP="00CA28E6"/>
        </w:tc>
      </w:tr>
      <w:tr w:rsidR="00B31283" w:rsidRPr="002A733C" w:rsidTr="00C92970">
        <w:trPr>
          <w:trHeight w:hRule="exact" w:val="403"/>
          <w:jc w:val="center"/>
        </w:trPr>
        <w:tc>
          <w:tcPr>
            <w:tcW w:w="3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1283" w:rsidRPr="000331C3" w:rsidRDefault="006F5249" w:rsidP="002A733C">
            <w:pPr>
              <w:rPr>
                <w:b/>
              </w:rPr>
            </w:pPr>
            <w:r>
              <w:rPr>
                <w:b/>
              </w:rPr>
              <w:t>Languages Spoken Other Than English</w:t>
            </w:r>
            <w:r w:rsidR="006B42BD">
              <w:rPr>
                <w:b/>
              </w:rPr>
              <w:t>: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31283" w:rsidRDefault="00B31283" w:rsidP="00326580"/>
        </w:tc>
        <w:tc>
          <w:tcPr>
            <w:tcW w:w="126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31283" w:rsidRDefault="00B31283" w:rsidP="00CA28E6"/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31283" w:rsidRPr="000331C3" w:rsidRDefault="00B31283" w:rsidP="000331C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31283" w:rsidRDefault="00B31283" w:rsidP="00CA28E6"/>
        </w:tc>
        <w:tc>
          <w:tcPr>
            <w:tcW w:w="126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1283" w:rsidRDefault="00B31283" w:rsidP="00CA28E6"/>
        </w:tc>
      </w:tr>
      <w:tr w:rsidR="008B57DD" w:rsidRPr="002A733C" w:rsidTr="002D395E">
        <w:trPr>
          <w:trHeight w:hRule="exact" w:val="249"/>
          <w:jc w:val="center"/>
        </w:trPr>
        <w:tc>
          <w:tcPr>
            <w:tcW w:w="10905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C92970">
        <w:trPr>
          <w:trHeight w:hRule="exact" w:val="288"/>
          <w:jc w:val="center"/>
        </w:trPr>
        <w:tc>
          <w:tcPr>
            <w:tcW w:w="10905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87310A" w:rsidP="00F264EB">
            <w:pPr>
              <w:pStyle w:val="Heading2"/>
            </w:pPr>
            <w:r>
              <w:t xml:space="preserve">RECENT </w:t>
            </w:r>
            <w:r w:rsidR="00795193">
              <w:t>CISM EXPERIENCE</w:t>
            </w:r>
          </w:p>
        </w:tc>
      </w:tr>
      <w:tr w:rsidR="00195009" w:rsidRPr="002A733C" w:rsidTr="000C111D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>Incident Name:</w:t>
            </w:r>
          </w:p>
        </w:tc>
        <w:tc>
          <w:tcPr>
            <w:tcW w:w="300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1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 xml:space="preserve">Position:        </w:t>
            </w:r>
          </w:p>
        </w:tc>
        <w:tc>
          <w:tcPr>
            <w:tcW w:w="558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795193" w:rsidP="003B3CAA">
            <w: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="003B3CAA">
              <w:rPr>
                <w:b/>
              </w:rPr>
              <w:t>CIPS Group</w:t>
            </w:r>
            <w:r w:rsidRPr="000331C3">
              <w:rPr>
                <w:b/>
              </w:rPr>
              <w:t xml:space="preserve"> Leader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Pr="000331C3">
              <w:rPr>
                <w:b/>
              </w:rPr>
              <w:t>Peer Supporter</w:t>
            </w:r>
          </w:p>
        </w:tc>
      </w:tr>
      <w:tr w:rsidR="00195009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>Type:</w:t>
            </w:r>
          </w:p>
        </w:tc>
        <w:tc>
          <w:tcPr>
            <w:tcW w:w="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>Date/Duration:</w:t>
            </w:r>
          </w:p>
        </w:tc>
        <w:tc>
          <w:tcPr>
            <w:tcW w:w="126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/>
        </w:tc>
        <w:tc>
          <w:tcPr>
            <w:tcW w:w="10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>Location</w:t>
            </w:r>
            <w:r w:rsidR="000331C3">
              <w:rPr>
                <w:b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>Incident Name:</w:t>
            </w:r>
          </w:p>
        </w:tc>
        <w:tc>
          <w:tcPr>
            <w:tcW w:w="300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1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0331C3" w:rsidRDefault="00795193" w:rsidP="009126F8">
            <w:pPr>
              <w:rPr>
                <w:b/>
              </w:rPr>
            </w:pPr>
            <w:r w:rsidRPr="000331C3">
              <w:rPr>
                <w:b/>
              </w:rPr>
              <w:t>Position:</w:t>
            </w:r>
          </w:p>
        </w:tc>
        <w:tc>
          <w:tcPr>
            <w:tcW w:w="558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795193" w:rsidP="003B3CAA">
            <w:r>
              <w:rPr>
                <w:rStyle w:val="CheckBoxChar"/>
              </w:rP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="003B3CAA">
              <w:rPr>
                <w:b/>
              </w:rPr>
              <w:t xml:space="preserve">CIPS Group </w:t>
            </w:r>
            <w:r w:rsidRPr="000331C3">
              <w:rPr>
                <w:b/>
              </w:rPr>
              <w:t>Leader</w:t>
            </w:r>
            <w: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Pr="000331C3">
              <w:rPr>
                <w:b/>
              </w:rPr>
              <w:t>Peer Supporter</w:t>
            </w:r>
          </w:p>
        </w:tc>
      </w:tr>
      <w:tr w:rsidR="00CA28E6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0331C3" w:rsidRDefault="003F3AB8" w:rsidP="009126F8">
            <w:pPr>
              <w:rPr>
                <w:b/>
              </w:rPr>
            </w:pPr>
            <w:r w:rsidRPr="000331C3">
              <w:rPr>
                <w:b/>
              </w:rPr>
              <w:t>Type:</w:t>
            </w:r>
          </w:p>
        </w:tc>
        <w:tc>
          <w:tcPr>
            <w:tcW w:w="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0331C3" w:rsidRDefault="003F3AB8" w:rsidP="009126F8">
            <w:pPr>
              <w:rPr>
                <w:b/>
              </w:rPr>
            </w:pPr>
            <w:r w:rsidRPr="000331C3">
              <w:rPr>
                <w:b/>
              </w:rPr>
              <w:t>Date/Duration</w:t>
            </w:r>
            <w:r w:rsidR="000331C3" w:rsidRPr="000331C3">
              <w:rPr>
                <w:b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795193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/>
        </w:tc>
        <w:tc>
          <w:tcPr>
            <w:tcW w:w="10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0331C3" w:rsidRDefault="003F3AB8" w:rsidP="009126F8">
            <w:pPr>
              <w:rPr>
                <w:b/>
              </w:rPr>
            </w:pPr>
            <w:r w:rsidRPr="000331C3">
              <w:rPr>
                <w:b/>
              </w:rPr>
              <w:t>Location</w:t>
            </w:r>
            <w:r w:rsidR="000331C3" w:rsidRPr="000331C3">
              <w:rPr>
                <w:b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3F3AB8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0331C3" w:rsidRDefault="003F3AB8" w:rsidP="009126F8">
            <w:pPr>
              <w:rPr>
                <w:b/>
              </w:rPr>
            </w:pPr>
            <w:r w:rsidRPr="000331C3">
              <w:rPr>
                <w:b/>
              </w:rPr>
              <w:t>Incident Name:</w:t>
            </w:r>
          </w:p>
        </w:tc>
        <w:tc>
          <w:tcPr>
            <w:tcW w:w="300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1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0331C3" w:rsidRDefault="003F3AB8" w:rsidP="00EC4AC9">
            <w:pPr>
              <w:rPr>
                <w:b/>
              </w:rPr>
            </w:pPr>
            <w:r w:rsidRPr="000331C3">
              <w:rPr>
                <w:b/>
              </w:rPr>
              <w:t xml:space="preserve">Position:        </w:t>
            </w:r>
          </w:p>
        </w:tc>
        <w:tc>
          <w:tcPr>
            <w:tcW w:w="5589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3B3CAA">
            <w: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="003B3CAA">
              <w:rPr>
                <w:b/>
              </w:rPr>
              <w:t>CIPS Group</w:t>
            </w:r>
            <w:r w:rsidRPr="000331C3">
              <w:rPr>
                <w:b/>
              </w:rPr>
              <w:t xml:space="preserve"> Leader</w:t>
            </w:r>
            <w: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Pr="000331C3">
              <w:rPr>
                <w:b/>
              </w:rPr>
              <w:t>Peer Supporter</w:t>
            </w:r>
          </w:p>
        </w:tc>
      </w:tr>
      <w:tr w:rsidR="003F3AB8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0331C3" w:rsidRDefault="003F3AB8" w:rsidP="009126F8">
            <w:pPr>
              <w:rPr>
                <w:b/>
              </w:rPr>
            </w:pPr>
            <w:r w:rsidRPr="000331C3">
              <w:rPr>
                <w:b/>
              </w:rPr>
              <w:t>Type:</w:t>
            </w:r>
          </w:p>
        </w:tc>
        <w:tc>
          <w:tcPr>
            <w:tcW w:w="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0331C3" w:rsidRDefault="003F3AB8" w:rsidP="009126F8">
            <w:pPr>
              <w:rPr>
                <w:b/>
              </w:rPr>
            </w:pPr>
            <w:r w:rsidRPr="000331C3">
              <w:rPr>
                <w:b/>
              </w:rPr>
              <w:t>Date/Duration:</w:t>
            </w:r>
          </w:p>
        </w:tc>
        <w:tc>
          <w:tcPr>
            <w:tcW w:w="126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CA28E6"/>
        </w:tc>
        <w:tc>
          <w:tcPr>
            <w:tcW w:w="10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0331C3" w:rsidRDefault="003F3AB8" w:rsidP="00EC4AC9">
            <w:pPr>
              <w:rPr>
                <w:b/>
              </w:rPr>
            </w:pPr>
            <w:r w:rsidRPr="000331C3">
              <w:rPr>
                <w:b/>
              </w:rPr>
              <w:t>Location</w:t>
            </w:r>
            <w:r w:rsidR="000331C3">
              <w:rPr>
                <w:b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EC4AC9"/>
        </w:tc>
      </w:tr>
      <w:tr w:rsidR="00EC4AC9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Pr="000331C3" w:rsidRDefault="000123E2" w:rsidP="000123E2">
            <w:pPr>
              <w:rPr>
                <w:b/>
              </w:rPr>
            </w:pPr>
            <w:r w:rsidRPr="000331C3">
              <w:rPr>
                <w:b/>
              </w:rPr>
              <w:t>Incident</w:t>
            </w:r>
          </w:p>
          <w:p w:rsidR="00EC4AC9" w:rsidRPr="002A733C" w:rsidRDefault="000123E2" w:rsidP="000123E2">
            <w:r w:rsidRPr="000331C3">
              <w:rPr>
                <w:b/>
              </w:rPr>
              <w:t>Name:</w:t>
            </w:r>
            <w:r>
              <w:t xml:space="preserve"> :</w:t>
            </w:r>
            <w:proofErr w:type="spellStart"/>
            <w:r>
              <w:t>tName</w:t>
            </w:r>
            <w:proofErr w:type="spellEnd"/>
            <w:r>
              <w:t>:</w:t>
            </w:r>
          </w:p>
        </w:tc>
        <w:tc>
          <w:tcPr>
            <w:tcW w:w="301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4AC9" w:rsidRDefault="000123E2" w:rsidP="00EC4AC9">
            <w:r>
              <w:t xml:space="preserve">               </w:t>
            </w:r>
          </w:p>
          <w:p w:rsidR="000123E2" w:rsidRPr="002A733C" w:rsidRDefault="000123E2" w:rsidP="00EC4AC9"/>
        </w:tc>
        <w:tc>
          <w:tcPr>
            <w:tcW w:w="684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4AC9" w:rsidRPr="002A733C" w:rsidRDefault="000123E2" w:rsidP="003B3CAA">
            <w:r w:rsidRPr="000331C3">
              <w:rPr>
                <w:b/>
              </w:rPr>
              <w:t>Position:</w:t>
            </w:r>
            <w:r w:rsidRPr="00CD247C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 xml:space="preserve">             </w:t>
            </w:r>
            <w:r w:rsidR="00AA1145">
              <w:rPr>
                <w:rStyle w:val="CheckBoxChar"/>
              </w:rPr>
              <w:t xml:space="preserve">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="003B3CAA">
              <w:rPr>
                <w:b/>
              </w:rPr>
              <w:t>CIPS Group L</w:t>
            </w:r>
            <w:r w:rsidRPr="000331C3">
              <w:rPr>
                <w:b/>
              </w:rPr>
              <w:t>eader</w:t>
            </w:r>
            <w: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Pr="000331C3">
              <w:rPr>
                <w:b/>
              </w:rPr>
              <w:t>Peer Supporter</w:t>
            </w:r>
          </w:p>
        </w:tc>
      </w:tr>
      <w:tr w:rsidR="000123E2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Pr="000331C3" w:rsidRDefault="000123E2" w:rsidP="00EC4AC9">
            <w:pPr>
              <w:rPr>
                <w:b/>
              </w:rPr>
            </w:pPr>
            <w:r w:rsidRPr="000331C3">
              <w:rPr>
                <w:b/>
              </w:rPr>
              <w:t>Type:</w:t>
            </w:r>
          </w:p>
        </w:tc>
        <w:tc>
          <w:tcPr>
            <w:tcW w:w="148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EC4AC9"/>
        </w:tc>
        <w:tc>
          <w:tcPr>
            <w:tcW w:w="360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0331C3" w:rsidRDefault="000123E2" w:rsidP="00EC4AC9">
            <w:pPr>
              <w:rPr>
                <w:b/>
              </w:rPr>
            </w:pPr>
            <w:r w:rsidRPr="000331C3">
              <w:rPr>
                <w:b/>
              </w:rPr>
              <w:t>Date/Duration:</w:t>
            </w:r>
          </w:p>
        </w:tc>
        <w:tc>
          <w:tcPr>
            <w:tcW w:w="477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0331C3" w:rsidRDefault="000123E2" w:rsidP="00EC4AC9">
            <w:pPr>
              <w:rPr>
                <w:b/>
              </w:rPr>
            </w:pPr>
            <w:r w:rsidRPr="000331C3">
              <w:rPr>
                <w:b/>
              </w:rPr>
              <w:t>Location:</w:t>
            </w:r>
          </w:p>
        </w:tc>
      </w:tr>
      <w:tr w:rsidR="000123E2" w:rsidRPr="002A733C" w:rsidTr="002F0FC5">
        <w:trPr>
          <w:trHeight w:hRule="exact" w:val="403"/>
          <w:jc w:val="center"/>
        </w:trPr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Pr="000331C3" w:rsidRDefault="000123E2" w:rsidP="00EC4AC9">
            <w:pPr>
              <w:rPr>
                <w:b/>
              </w:rPr>
            </w:pPr>
            <w:r w:rsidRPr="000331C3">
              <w:rPr>
                <w:b/>
              </w:rPr>
              <w:t>Incident Name:</w:t>
            </w:r>
          </w:p>
        </w:tc>
        <w:tc>
          <w:tcPr>
            <w:tcW w:w="301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EC4AC9"/>
        </w:tc>
        <w:tc>
          <w:tcPr>
            <w:tcW w:w="684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3B3CAA">
            <w:r w:rsidRPr="000331C3">
              <w:rPr>
                <w:b/>
              </w:rPr>
              <w:t>Position:</w:t>
            </w:r>
            <w:r>
              <w:t xml:space="preserve">            </w:t>
            </w:r>
            <w:r w:rsidR="00B31283">
              <w:t xml:space="preserve"> </w:t>
            </w:r>
            <w:r w:rsidR="00AA1145">
              <w:t xml:space="preserve">       </w:t>
            </w:r>
            <w:r w:rsidRPr="00CD247C">
              <w:rPr>
                <w:rStyle w:val="CheckBoxChar"/>
              </w:rPr>
              <w:t xml:space="preserve">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="003B3CAA">
              <w:rPr>
                <w:b/>
              </w:rPr>
              <w:t xml:space="preserve">CIPS Group </w:t>
            </w:r>
            <w:r w:rsidRPr="000331C3">
              <w:rPr>
                <w:b/>
              </w:rPr>
              <w:t>Leader</w:t>
            </w:r>
            <w:r>
              <w:t xml:space="preserve">          </w:t>
            </w:r>
            <w:r w:rsidR="00201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46E4">
              <w:rPr>
                <w:rStyle w:val="CheckBoxChar"/>
              </w:rPr>
            </w:r>
            <w:r w:rsidR="004846E4">
              <w:rPr>
                <w:rStyle w:val="CheckBoxChar"/>
              </w:rPr>
              <w:fldChar w:fldCharType="separate"/>
            </w:r>
            <w:r w:rsidR="002019D0" w:rsidRPr="00CD247C">
              <w:rPr>
                <w:rStyle w:val="CheckBoxChar"/>
              </w:rPr>
              <w:fldChar w:fldCharType="end"/>
            </w:r>
            <w:r>
              <w:t xml:space="preserve">  </w:t>
            </w:r>
            <w:r w:rsidRPr="000331C3">
              <w:rPr>
                <w:b/>
              </w:rPr>
              <w:t>Peer Supporter</w:t>
            </w:r>
          </w:p>
        </w:tc>
      </w:tr>
    </w:tbl>
    <w:p w:rsidR="00463C45" w:rsidRDefault="004D3ED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84AE9" wp14:editId="186EA7FC">
                <wp:simplePos x="0" y="0"/>
                <wp:positionH relativeFrom="column">
                  <wp:posOffset>4419600</wp:posOffset>
                </wp:positionH>
                <wp:positionV relativeFrom="paragraph">
                  <wp:posOffset>1557020</wp:posOffset>
                </wp:positionV>
                <wp:extent cx="627380" cy="445770"/>
                <wp:effectExtent l="0" t="0" r="2032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DF" w:rsidRDefault="004D3E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00B3A" wp14:editId="31AB7382">
                                  <wp:extent cx="532263" cy="350547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ISF-FINAL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322" cy="349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4AE9" id="_x0000_s1028" type="#_x0000_t202" style="position:absolute;margin-left:348pt;margin-top:122.6pt;width:49.4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">
                <v:textbox>
                  <w:txbxContent>
                    <w:p w:rsidR="004D3EDF" w:rsidRDefault="004D3EDF">
                      <w:r>
                        <w:rPr>
                          <w:noProof/>
                        </w:rPr>
                        <w:drawing>
                          <wp:inline distT="0" distB="0" distL="0" distR="0" wp14:anchorId="39B00B3A" wp14:editId="31AB7382">
                            <wp:extent cx="532263" cy="350547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ISF-FINAL-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322" cy="349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F84" w:rsidRPr="00F85DF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D90423" wp14:editId="33808F67">
                <wp:simplePos x="0" y="0"/>
                <wp:positionH relativeFrom="column">
                  <wp:posOffset>154940</wp:posOffset>
                </wp:positionH>
                <wp:positionV relativeFrom="paragraph">
                  <wp:posOffset>1495263</wp:posOffset>
                </wp:positionV>
                <wp:extent cx="3321685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48CA" w:rsidRPr="00FC48CA" w:rsidRDefault="00631F84" w:rsidP="00780E3B">
                            <w:pPr>
                              <w:widowControl w:val="0"/>
                              <w:jc w:val="both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By signing this application, both supervisor and applicant acknowledge that they have read and will adhere to the Ethics and Conduct requirements of the program.  </w:t>
                            </w:r>
                          </w:p>
                          <w:p w:rsidR="00FC48CA" w:rsidRPr="00F85DF6" w:rsidRDefault="00FC48CA" w:rsidP="00FC48CA">
                            <w:pPr>
                              <w:widowControl w:val="0"/>
                              <w:jc w:val="center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0423" id="Text Box 4" o:spid="_x0000_s1029" type="#_x0000_t202" style="position:absolute;margin-left:12.2pt;margin-top:117.75pt;width:261.55pt;height:5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cuEAMAAL0GAAAOAAAAZHJzL2Uyb0RvYy54bWysVduOmzAQfa/Uf7D8zgKB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FC48CA" w:rsidRPr="00FC48CA" w:rsidRDefault="00631F84" w:rsidP="00780E3B">
                      <w:pPr>
                        <w:widowControl w:val="0"/>
                        <w:jc w:val="both"/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  <w:t xml:space="preserve">By signing this application, both supervisor and applicant acknowledge that they have read and will adhere to the Ethics and Conduct requirements of the program.  </w:t>
                      </w:r>
                    </w:p>
                    <w:p w:rsidR="00FC48CA" w:rsidRPr="00F85DF6" w:rsidRDefault="00FC48CA" w:rsidP="00FC48CA">
                      <w:pPr>
                        <w:widowControl w:val="0"/>
                        <w:jc w:val="center"/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8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A3057" wp14:editId="2FED7636">
                <wp:simplePos x="0" y="0"/>
                <wp:positionH relativeFrom="column">
                  <wp:posOffset>155575</wp:posOffset>
                </wp:positionH>
                <wp:positionV relativeFrom="paragraph">
                  <wp:posOffset>877570</wp:posOffset>
                </wp:positionV>
                <wp:extent cx="6915150" cy="5524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52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395E" w:rsidRPr="002D395E" w:rsidRDefault="002D395E" w:rsidP="00F85D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18"/>
                              </w:rPr>
                            </w:pPr>
                          </w:p>
                          <w:p w:rsidR="00F85DF6" w:rsidRPr="00F85DF6" w:rsidRDefault="00753813" w:rsidP="00F85D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53813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Due to the need for continuous training and practice, to develop the skills necessary to become an effective peer supporter, length of assignment and service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 this program is indefinite. </w:t>
                            </w:r>
                            <w:r w:rsidR="00F85DF6" w:rsidRPr="00F85DF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Please attach a brief narrative on why you are interested in providing peer support</w:t>
                            </w:r>
                            <w:r w:rsidR="000A7C1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3057" id="Text Box 1" o:spid="_x0000_s1030" type="#_x0000_t202" style="position:absolute;margin-left:12.25pt;margin-top:69.1pt;width:544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" fillcolor="windowText" strokeweight=".5pt">
                <v:textbox>
                  <w:txbxContent>
                    <w:p w:rsidR="002D395E" w:rsidRPr="002D395E" w:rsidRDefault="002D395E" w:rsidP="00F85DF6">
                      <w:pPr>
                        <w:jc w:val="center"/>
                        <w:rPr>
                          <w:b/>
                          <w:color w:val="FFFFFF" w:themeColor="background1"/>
                          <w:sz w:val="6"/>
                          <w:szCs w:val="18"/>
                        </w:rPr>
                      </w:pPr>
                    </w:p>
                    <w:p w:rsidR="00F85DF6" w:rsidRPr="00F85DF6" w:rsidRDefault="00753813" w:rsidP="00F85DF6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53813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Due to the need for continuous training and practice, to develop the skills necessary to become an effective peer supporter, length of assignment and service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to this program is indefinite. </w:t>
                      </w:r>
                      <w:r w:rsidR="00F85DF6" w:rsidRPr="00F85DF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Please attach a brief narrative on why you are interested in providing peer support</w:t>
                      </w:r>
                      <w:r w:rsidR="000A7C1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DF6" w:rsidRPr="00F85DF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3DCD214" wp14:editId="097428A7">
                <wp:simplePos x="0" y="0"/>
                <wp:positionH relativeFrom="column">
                  <wp:posOffset>5116830</wp:posOffset>
                </wp:positionH>
                <wp:positionV relativeFrom="paragraph">
                  <wp:posOffset>1473200</wp:posOffset>
                </wp:positionV>
                <wp:extent cx="1952625" cy="676910"/>
                <wp:effectExtent l="0" t="0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5DF6" w:rsidRPr="00F85DF6" w:rsidRDefault="004D3EDF" w:rsidP="00780E3B">
                            <w:pPr>
                              <w:widowControl w:val="0"/>
                              <w:jc w:val="both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Critical Incident </w:t>
                            </w:r>
                            <w:r w:rsidRPr="00F85DF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  <w:t>Stress</w:t>
                            </w:r>
                            <w:r w:rsidR="00F85DF6" w:rsidRPr="00F85DF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Management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Program members </w:t>
                            </w:r>
                            <w:r w:rsidR="00F85DF6" w:rsidRPr="00F85DF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14"/>
                                <w:szCs w:val="16"/>
                              </w:rPr>
                              <w:t>are trained and certified by the International Critical Incident Stress Foundation</w:t>
                            </w:r>
                            <w:r w:rsidR="00F85DF6" w:rsidRPr="00F85DF6">
                              <w:rPr>
                                <w:rFonts w:ascii="Lucida Sans Unicode" w:hAnsi="Lucida Sans Unicode" w:cs="Lucida Sans Unicode"/>
                                <w:color w:val="3366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D214" id="_x0000_s1031" type="#_x0000_t202" style="position:absolute;margin-left:402.9pt;margin-top:116pt;width:153.75pt;height:53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8HDwMAAL0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F85DF6" w:rsidRPr="00F85DF6" w:rsidRDefault="004D3EDF" w:rsidP="00780E3B">
                      <w:pPr>
                        <w:widowControl w:val="0"/>
                        <w:jc w:val="both"/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  <w:t xml:space="preserve">Critical Incident </w:t>
                      </w:r>
                      <w:r w:rsidRPr="00F85DF6"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  <w:t>Stress</w:t>
                      </w:r>
                      <w:r w:rsidR="00F85DF6" w:rsidRPr="00F85DF6"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  <w:t xml:space="preserve"> Management </w:t>
                      </w: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  <w:t xml:space="preserve">Program members </w:t>
                      </w:r>
                      <w:r w:rsidR="00F85DF6" w:rsidRPr="00F85DF6">
                        <w:rPr>
                          <w:rFonts w:ascii="Lucida Sans Unicode" w:hAnsi="Lucida Sans Unicode" w:cs="Lucida Sans Unicode"/>
                          <w:color w:val="000000" w:themeColor="text1"/>
                          <w:sz w:val="14"/>
                          <w:szCs w:val="16"/>
                        </w:rPr>
                        <w:t>are trained and certified by the International Critical Incident Stress Foundation</w:t>
                      </w:r>
                      <w:r w:rsidR="00F85DF6" w:rsidRPr="00F85DF6">
                        <w:rPr>
                          <w:rFonts w:ascii="Lucida Sans Unicode" w:hAnsi="Lucida Sans Unicode" w:cs="Lucida Sans Unicode"/>
                          <w:color w:val="3366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2"/>
        <w:tblW w:w="108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14"/>
        <w:gridCol w:w="5896"/>
        <w:gridCol w:w="677"/>
        <w:gridCol w:w="2799"/>
      </w:tblGrid>
      <w:tr w:rsidR="00F85DF6" w:rsidRPr="002A733C" w:rsidTr="00F85DF6">
        <w:trPr>
          <w:trHeight w:val="288"/>
        </w:trPr>
        <w:tc>
          <w:tcPr>
            <w:tcW w:w="10886" w:type="dxa"/>
            <w:gridSpan w:val="4"/>
            <w:shd w:val="clear" w:color="auto" w:fill="E6E6E6"/>
            <w:vAlign w:val="center"/>
          </w:tcPr>
          <w:p w:rsidR="00F85DF6" w:rsidRPr="00F264EB" w:rsidRDefault="00F85DF6" w:rsidP="00F85DF6">
            <w:pPr>
              <w:pStyle w:val="Heading2"/>
            </w:pPr>
            <w:r>
              <w:t>NOMINEE AND</w:t>
            </w:r>
            <w:r w:rsidRPr="00F264EB">
              <w:t xml:space="preserve"> </w:t>
            </w:r>
            <w:r>
              <w:t xml:space="preserve">SUPERVISOR </w:t>
            </w:r>
            <w:r w:rsidRPr="00F264EB">
              <w:t>Signature</w:t>
            </w:r>
          </w:p>
        </w:tc>
      </w:tr>
      <w:tr w:rsidR="00F85DF6" w:rsidRPr="002A733C" w:rsidTr="00F85DF6">
        <w:trPr>
          <w:trHeight w:val="373"/>
        </w:trPr>
        <w:tc>
          <w:tcPr>
            <w:tcW w:w="10886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F85DF6" w:rsidRPr="002A733C" w:rsidRDefault="004D3EDF" w:rsidP="00F85DF6">
            <w:pPr>
              <w:pStyle w:val="Disclaimer"/>
            </w:pPr>
            <w:r>
              <w:rPr>
                <w:b/>
              </w:rPr>
              <w:t>Applicant</w:t>
            </w:r>
            <w:r w:rsidR="00F85DF6" w:rsidRPr="000331C3">
              <w:rPr>
                <w:b/>
              </w:rPr>
              <w:t xml:space="preserve"> Signature:</w:t>
            </w:r>
            <w:r w:rsidR="00F85DF6">
              <w:t xml:space="preserve">                                                                                                                    </w:t>
            </w:r>
            <w:r w:rsidR="00F85DF6" w:rsidRPr="000331C3">
              <w:rPr>
                <w:b/>
              </w:rPr>
              <w:t xml:space="preserve">Date </w:t>
            </w:r>
            <w:r w:rsidR="00F85DF6">
              <w:rPr>
                <w:b/>
              </w:rPr>
              <w:t>:</w:t>
            </w:r>
            <w:r w:rsidR="00F85DF6" w:rsidRPr="000331C3">
              <w:rPr>
                <w:b/>
              </w:rPr>
              <w:t xml:space="preserve"> </w:t>
            </w:r>
          </w:p>
        </w:tc>
      </w:tr>
      <w:tr w:rsidR="00F85DF6" w:rsidRPr="002A733C" w:rsidTr="00F85DF6">
        <w:trPr>
          <w:trHeight w:val="403"/>
        </w:trPr>
        <w:tc>
          <w:tcPr>
            <w:tcW w:w="1514" w:type="dxa"/>
            <w:tcBorders>
              <w:top w:val="single" w:sz="4" w:space="0" w:color="C0C0C0"/>
              <w:right w:val="nil"/>
            </w:tcBorders>
            <w:vAlign w:val="center"/>
          </w:tcPr>
          <w:p w:rsidR="00F85DF6" w:rsidRPr="000331C3" w:rsidRDefault="00E77A76" w:rsidP="00F85DF6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="00F85DF6" w:rsidRPr="000331C3">
              <w:rPr>
                <w:b/>
              </w:rPr>
              <w:t>Signature: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85DF6" w:rsidRPr="002A733C" w:rsidRDefault="00F85DF6" w:rsidP="00F85DF6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85DF6" w:rsidRPr="000331C3" w:rsidRDefault="00F85DF6" w:rsidP="00F85DF6">
            <w:pPr>
              <w:rPr>
                <w:b/>
              </w:rPr>
            </w:pPr>
            <w:r w:rsidRPr="000331C3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799" w:type="dxa"/>
            <w:tcBorders>
              <w:top w:val="single" w:sz="4" w:space="0" w:color="C0C0C0"/>
              <w:left w:val="nil"/>
            </w:tcBorders>
            <w:vAlign w:val="center"/>
          </w:tcPr>
          <w:p w:rsidR="00F85DF6" w:rsidRPr="002A733C" w:rsidRDefault="00F85DF6" w:rsidP="00F85DF6"/>
        </w:tc>
      </w:tr>
    </w:tbl>
    <w:p w:rsidR="000331C3" w:rsidRDefault="000331C3"/>
    <w:p w:rsidR="00BA05AA" w:rsidRDefault="00BA05AA" w:rsidP="002A733C"/>
    <w:p w:rsidR="00BA05AA" w:rsidRDefault="00BA05AA" w:rsidP="002A733C"/>
    <w:p w:rsidR="005F6E87" w:rsidRPr="002A733C" w:rsidRDefault="00E97DFF" w:rsidP="00BA05AA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6CD347E0" wp14:editId="00794042">
            <wp:simplePos x="0" y="0"/>
            <wp:positionH relativeFrom="column">
              <wp:posOffset>-3750945</wp:posOffset>
            </wp:positionH>
            <wp:positionV relativeFrom="paragraph">
              <wp:posOffset>1231900</wp:posOffset>
            </wp:positionV>
            <wp:extent cx="696595" cy="300990"/>
            <wp:effectExtent l="0" t="0" r="8255" b="3810"/>
            <wp:wrapNone/>
            <wp:docPr id="6" name="Picture 2" descr="IsoBar-F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Bar-FS-Colo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5AA">
        <w:t xml:space="preserve">                                                       </w:t>
      </w:r>
      <w:r w:rsidR="001E1B0F">
        <w:t xml:space="preserve">       </w:t>
      </w:r>
      <w:r>
        <w:t xml:space="preserve">     </w:t>
      </w:r>
    </w:p>
    <w:sectPr w:rsidR="005F6E87" w:rsidRPr="002A733C" w:rsidSect="00E97DFF">
      <w:pgSz w:w="12240" w:h="15840"/>
      <w:pgMar w:top="288" w:right="432" w:bottom="3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15"/>
    <w:rsid w:val="000071F7"/>
    <w:rsid w:val="000123E2"/>
    <w:rsid w:val="000134FA"/>
    <w:rsid w:val="00014BE3"/>
    <w:rsid w:val="0002798A"/>
    <w:rsid w:val="000331C3"/>
    <w:rsid w:val="00063EEE"/>
    <w:rsid w:val="00083002"/>
    <w:rsid w:val="00087B85"/>
    <w:rsid w:val="000A01F1"/>
    <w:rsid w:val="000A7C1E"/>
    <w:rsid w:val="000C111D"/>
    <w:rsid w:val="000C1163"/>
    <w:rsid w:val="000D0ED1"/>
    <w:rsid w:val="000D2539"/>
    <w:rsid w:val="000E4C2F"/>
    <w:rsid w:val="000F2DF4"/>
    <w:rsid w:val="000F6783"/>
    <w:rsid w:val="00101CD9"/>
    <w:rsid w:val="001059A0"/>
    <w:rsid w:val="00120C95"/>
    <w:rsid w:val="0014663E"/>
    <w:rsid w:val="00157CDC"/>
    <w:rsid w:val="00166A8D"/>
    <w:rsid w:val="00180664"/>
    <w:rsid w:val="00185BA5"/>
    <w:rsid w:val="00195009"/>
    <w:rsid w:val="0019779B"/>
    <w:rsid w:val="001E1B0F"/>
    <w:rsid w:val="002019D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395E"/>
    <w:rsid w:val="002D486E"/>
    <w:rsid w:val="002F0FC5"/>
    <w:rsid w:val="003076FD"/>
    <w:rsid w:val="00317005"/>
    <w:rsid w:val="00326580"/>
    <w:rsid w:val="00335259"/>
    <w:rsid w:val="003929F1"/>
    <w:rsid w:val="003A1B63"/>
    <w:rsid w:val="003A41A1"/>
    <w:rsid w:val="003B2326"/>
    <w:rsid w:val="003B3CAA"/>
    <w:rsid w:val="003F1D46"/>
    <w:rsid w:val="003F3AB8"/>
    <w:rsid w:val="00437ED0"/>
    <w:rsid w:val="00440CD8"/>
    <w:rsid w:val="00443837"/>
    <w:rsid w:val="00450F66"/>
    <w:rsid w:val="00461739"/>
    <w:rsid w:val="00463C45"/>
    <w:rsid w:val="00467865"/>
    <w:rsid w:val="004846E4"/>
    <w:rsid w:val="0048685F"/>
    <w:rsid w:val="004A1437"/>
    <w:rsid w:val="004A2D15"/>
    <w:rsid w:val="004A4198"/>
    <w:rsid w:val="004A54EA"/>
    <w:rsid w:val="004B0578"/>
    <w:rsid w:val="004C2FEE"/>
    <w:rsid w:val="004D3EDF"/>
    <w:rsid w:val="004E34C6"/>
    <w:rsid w:val="004F62AD"/>
    <w:rsid w:val="00501AE8"/>
    <w:rsid w:val="00504182"/>
    <w:rsid w:val="00504B65"/>
    <w:rsid w:val="005114CE"/>
    <w:rsid w:val="0052122B"/>
    <w:rsid w:val="00542885"/>
    <w:rsid w:val="005557F6"/>
    <w:rsid w:val="00563778"/>
    <w:rsid w:val="005B2CF9"/>
    <w:rsid w:val="005B4AE2"/>
    <w:rsid w:val="005C3D49"/>
    <w:rsid w:val="005E63CC"/>
    <w:rsid w:val="005F6E87"/>
    <w:rsid w:val="006124AC"/>
    <w:rsid w:val="00613129"/>
    <w:rsid w:val="00617C65"/>
    <w:rsid w:val="00631F84"/>
    <w:rsid w:val="00682C69"/>
    <w:rsid w:val="006B42BD"/>
    <w:rsid w:val="006D2635"/>
    <w:rsid w:val="006D779C"/>
    <w:rsid w:val="006E4F63"/>
    <w:rsid w:val="006E729E"/>
    <w:rsid w:val="006F5249"/>
    <w:rsid w:val="007229D0"/>
    <w:rsid w:val="00753813"/>
    <w:rsid w:val="007602AC"/>
    <w:rsid w:val="00774B67"/>
    <w:rsid w:val="00780E3B"/>
    <w:rsid w:val="00793AC6"/>
    <w:rsid w:val="00795193"/>
    <w:rsid w:val="007A71DE"/>
    <w:rsid w:val="007B199B"/>
    <w:rsid w:val="007B6119"/>
    <w:rsid w:val="007C1DA0"/>
    <w:rsid w:val="007E2A15"/>
    <w:rsid w:val="007E56C4"/>
    <w:rsid w:val="00806143"/>
    <w:rsid w:val="008107D6"/>
    <w:rsid w:val="00841645"/>
    <w:rsid w:val="00852EC6"/>
    <w:rsid w:val="00862696"/>
    <w:rsid w:val="0087310A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0077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6C4F"/>
    <w:rsid w:val="00A2727E"/>
    <w:rsid w:val="00A35524"/>
    <w:rsid w:val="00A74F99"/>
    <w:rsid w:val="00A82BA3"/>
    <w:rsid w:val="00A94ACC"/>
    <w:rsid w:val="00AA1145"/>
    <w:rsid w:val="00AE6FA4"/>
    <w:rsid w:val="00B03907"/>
    <w:rsid w:val="00B11811"/>
    <w:rsid w:val="00B20B96"/>
    <w:rsid w:val="00B311E1"/>
    <w:rsid w:val="00B31283"/>
    <w:rsid w:val="00B4735C"/>
    <w:rsid w:val="00B90EC2"/>
    <w:rsid w:val="00BA05AA"/>
    <w:rsid w:val="00BA268F"/>
    <w:rsid w:val="00BD1A7B"/>
    <w:rsid w:val="00C079CA"/>
    <w:rsid w:val="00C16FFE"/>
    <w:rsid w:val="00C5330F"/>
    <w:rsid w:val="00C67741"/>
    <w:rsid w:val="00C74647"/>
    <w:rsid w:val="00C76039"/>
    <w:rsid w:val="00C76480"/>
    <w:rsid w:val="00C80AD2"/>
    <w:rsid w:val="00C90A29"/>
    <w:rsid w:val="00C92970"/>
    <w:rsid w:val="00C92FD6"/>
    <w:rsid w:val="00CA28E6"/>
    <w:rsid w:val="00CD247C"/>
    <w:rsid w:val="00D03A13"/>
    <w:rsid w:val="00D14E73"/>
    <w:rsid w:val="00D6033F"/>
    <w:rsid w:val="00D6155E"/>
    <w:rsid w:val="00D90A75"/>
    <w:rsid w:val="00DA4B5C"/>
    <w:rsid w:val="00DC47A2"/>
    <w:rsid w:val="00DC6450"/>
    <w:rsid w:val="00DE1551"/>
    <w:rsid w:val="00DE7FB7"/>
    <w:rsid w:val="00E17C85"/>
    <w:rsid w:val="00E20DDA"/>
    <w:rsid w:val="00E32A8B"/>
    <w:rsid w:val="00E36054"/>
    <w:rsid w:val="00E37E7B"/>
    <w:rsid w:val="00E46E04"/>
    <w:rsid w:val="00E77A76"/>
    <w:rsid w:val="00E87396"/>
    <w:rsid w:val="00E97DFF"/>
    <w:rsid w:val="00EB478A"/>
    <w:rsid w:val="00EB65A5"/>
    <w:rsid w:val="00EC42A3"/>
    <w:rsid w:val="00EC4AC9"/>
    <w:rsid w:val="00F02A61"/>
    <w:rsid w:val="00F264EB"/>
    <w:rsid w:val="00F83033"/>
    <w:rsid w:val="00F85DF6"/>
    <w:rsid w:val="00F966AA"/>
    <w:rsid w:val="00FB538F"/>
    <w:rsid w:val="00FC3071"/>
    <w:rsid w:val="00FC48C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AED67D-659E-4DD2-B785-09C371E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2.jpg@01CF5890.AF91DA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clai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53DA-9554-40C5-84AA-FB8639BE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nstclair</dc:creator>
  <cp:lastModifiedBy>Ellington, Jay -FS</cp:lastModifiedBy>
  <cp:revision>2</cp:revision>
  <cp:lastPrinted>2014-09-22T22:11:00Z</cp:lastPrinted>
  <dcterms:created xsi:type="dcterms:W3CDTF">2016-02-25T19:59:00Z</dcterms:created>
  <dcterms:modified xsi:type="dcterms:W3CDTF">2016-02-25T19:59:00Z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