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16" w:rsidRDefault="00F23A01" w:rsidP="00304316">
      <w:pPr>
        <w:pBdr>
          <w:bottom w:val="single" w:sz="12" w:space="0" w:color="auto"/>
        </w:pBdr>
        <w:rPr>
          <w:rFonts w:ascii="Minion Pro" w:hAnsi="Minion Pro" w:cs="Arial"/>
          <w:b/>
          <w:sz w:val="18"/>
          <w:szCs w:val="18"/>
        </w:rPr>
      </w:pPr>
      <w:r>
        <w:rPr>
          <w:rFonts w:ascii="Minion Pro" w:hAnsi="Minion Pro" w:cs="Arial"/>
          <w:b/>
          <w:noProof/>
          <w:sz w:val="18"/>
          <w:szCs w:val="18"/>
        </w:rPr>
        <w:drawing>
          <wp:inline distT="0" distB="0" distL="0" distR="0">
            <wp:extent cx="6486525" cy="1047750"/>
            <wp:effectExtent l="0" t="0" r="9525" b="0"/>
            <wp:docPr id="1" name="Picture 1" descr="letterhead_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graph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16" w:rsidRDefault="00304316" w:rsidP="00304316">
      <w:pPr>
        <w:pBdr>
          <w:bottom w:val="single" w:sz="12" w:space="0" w:color="auto"/>
        </w:pBdr>
        <w:rPr>
          <w:rFonts w:ascii="Minion Pro" w:hAnsi="Minion Pro" w:cs="Arial"/>
          <w:b/>
          <w:sz w:val="18"/>
          <w:szCs w:val="18"/>
        </w:rPr>
      </w:pPr>
    </w:p>
    <w:p w:rsidR="007229D0" w:rsidRDefault="00304316" w:rsidP="00304316">
      <w:pPr>
        <w:pStyle w:val="Heading1"/>
        <w:ind w:left="0"/>
        <w:jc w:val="both"/>
      </w:pPr>
      <w:r>
        <w:t xml:space="preserve">     Southwest</w:t>
      </w:r>
      <w:r w:rsidR="004A2D15">
        <w:t xml:space="preserve"> CISM Support Lead/Peer Supporter</w:t>
      </w:r>
    </w:p>
    <w:p w:rsidR="002A733C" w:rsidRPr="00EC2FF0" w:rsidRDefault="004A2D15" w:rsidP="00806143">
      <w:pPr>
        <w:pStyle w:val="Heading3"/>
        <w:jc w:val="both"/>
        <w:rPr>
          <w:sz w:val="28"/>
          <w:szCs w:val="28"/>
        </w:rPr>
      </w:pPr>
      <w:r w:rsidRPr="00EC2FF0">
        <w:rPr>
          <w:sz w:val="28"/>
          <w:szCs w:val="28"/>
        </w:rPr>
        <w:t xml:space="preserve">Nomination Form </w:t>
      </w:r>
      <w:r w:rsidR="00EC2FF0" w:rsidRPr="00EC2FF0">
        <w:rPr>
          <w:sz w:val="28"/>
          <w:szCs w:val="28"/>
        </w:rPr>
        <w:t>–</w:t>
      </w:r>
      <w:r w:rsidR="00F23A01">
        <w:rPr>
          <w:sz w:val="28"/>
          <w:szCs w:val="28"/>
        </w:rPr>
        <w:t xml:space="preserve"> 2014</w:t>
      </w:r>
      <w:r w:rsidR="00EC2FF0" w:rsidRPr="00EC2FF0">
        <w:rPr>
          <w:sz w:val="28"/>
          <w:szCs w:val="28"/>
        </w:rPr>
        <w:t xml:space="preserve"> – Email to </w:t>
      </w:r>
      <w:hyperlink r:id="rId7" w:history="1">
        <w:r w:rsidR="00B61C08" w:rsidRPr="00324459">
          <w:rPr>
            <w:rStyle w:val="Hyperlink"/>
            <w:sz w:val="28"/>
            <w:szCs w:val="28"/>
          </w:rPr>
          <w:t>kjaycox@fs.fed.us</w:t>
        </w:r>
      </w:hyperlink>
      <w:r w:rsidR="00EC2FF0" w:rsidRPr="00EC2FF0">
        <w:rPr>
          <w:sz w:val="28"/>
          <w:szCs w:val="28"/>
        </w:rPr>
        <w:t xml:space="preserve"> or fax to </w:t>
      </w:r>
      <w:r w:rsidR="00EC2FF0">
        <w:rPr>
          <w:sz w:val="28"/>
          <w:szCs w:val="28"/>
        </w:rPr>
        <w:t>505-842-3801</w:t>
      </w:r>
    </w:p>
    <w:tbl>
      <w:tblPr>
        <w:tblW w:w="1044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6"/>
        <w:gridCol w:w="19"/>
        <w:gridCol w:w="19"/>
        <w:gridCol w:w="46"/>
        <w:gridCol w:w="21"/>
        <w:gridCol w:w="140"/>
        <w:gridCol w:w="180"/>
        <w:gridCol w:w="196"/>
        <w:gridCol w:w="233"/>
        <w:gridCol w:w="670"/>
        <w:gridCol w:w="6"/>
        <w:gridCol w:w="47"/>
        <w:gridCol w:w="48"/>
        <w:gridCol w:w="616"/>
        <w:gridCol w:w="103"/>
        <w:gridCol w:w="710"/>
        <w:gridCol w:w="6"/>
        <w:gridCol w:w="72"/>
        <w:gridCol w:w="12"/>
        <w:gridCol w:w="720"/>
        <w:gridCol w:w="93"/>
        <w:gridCol w:w="627"/>
        <w:gridCol w:w="90"/>
        <w:gridCol w:w="6"/>
        <w:gridCol w:w="105"/>
        <w:gridCol w:w="107"/>
        <w:gridCol w:w="412"/>
        <w:gridCol w:w="180"/>
        <w:gridCol w:w="227"/>
        <w:gridCol w:w="223"/>
        <w:gridCol w:w="642"/>
        <w:gridCol w:w="258"/>
        <w:gridCol w:w="450"/>
        <w:gridCol w:w="270"/>
        <w:gridCol w:w="630"/>
        <w:gridCol w:w="1269"/>
      </w:tblGrid>
      <w:tr w:rsidR="00A35524" w:rsidRPr="002A733C" w:rsidTr="00B31283">
        <w:trPr>
          <w:trHeight w:hRule="exact" w:val="288"/>
          <w:jc w:val="center"/>
        </w:trPr>
        <w:tc>
          <w:tcPr>
            <w:tcW w:w="10449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4A2D15" w:rsidRPr="002A733C" w:rsidTr="00B31283">
        <w:trPr>
          <w:trHeight w:hRule="exact"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A2D15" w:rsidRPr="002A733C" w:rsidRDefault="004A2D15" w:rsidP="002A733C">
            <w:r>
              <w:t>Name</w:t>
            </w:r>
          </w:p>
        </w:tc>
        <w:tc>
          <w:tcPr>
            <w:tcW w:w="306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2D15" w:rsidRPr="002A733C" w:rsidRDefault="004A2D15" w:rsidP="002A733C"/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A2D15" w:rsidRPr="002A733C" w:rsidRDefault="004A2D15" w:rsidP="002A733C">
            <w:r>
              <w:t>Agency</w:t>
            </w:r>
          </w:p>
        </w:tc>
        <w:tc>
          <w:tcPr>
            <w:tcW w:w="144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2D15" w:rsidRPr="002A733C" w:rsidRDefault="004A2D15" w:rsidP="002A733C"/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A2D15" w:rsidRPr="002A733C" w:rsidRDefault="004A2D15" w:rsidP="002A733C">
            <w:r>
              <w:t>Home Unit</w:t>
            </w:r>
          </w:p>
        </w:tc>
        <w:tc>
          <w:tcPr>
            <w:tcW w:w="351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2D15" w:rsidRPr="002A733C" w:rsidRDefault="004A2D15" w:rsidP="002A733C"/>
        </w:tc>
      </w:tr>
      <w:tr w:rsidR="004C2FEE" w:rsidRPr="002A733C" w:rsidTr="00B31283">
        <w:trPr>
          <w:trHeight w:hRule="exact" w:val="403"/>
          <w:jc w:val="center"/>
        </w:trPr>
        <w:tc>
          <w:tcPr>
            <w:tcW w:w="12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059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225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A2D15" w:rsidP="002A733C">
            <w:r>
              <w:t>Job Title</w:t>
            </w:r>
          </w:p>
        </w:tc>
        <w:tc>
          <w:tcPr>
            <w:tcW w:w="189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B31283">
        <w:trPr>
          <w:trHeight w:hRule="exact" w:val="403"/>
          <w:jc w:val="center"/>
        </w:trPr>
        <w:tc>
          <w:tcPr>
            <w:tcW w:w="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144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144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2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87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B31283">
        <w:trPr>
          <w:trHeight w:hRule="exact" w:val="951"/>
          <w:jc w:val="center"/>
        </w:trPr>
        <w:tc>
          <w:tcPr>
            <w:tcW w:w="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A2D15" w:rsidRDefault="004A2D15" w:rsidP="002A733C">
            <w:r>
              <w:t>Office:</w:t>
            </w:r>
          </w:p>
          <w:p w:rsidR="004A2D15" w:rsidRDefault="004A2D15" w:rsidP="002A733C">
            <w:r>
              <w:t>Cell:</w:t>
            </w:r>
          </w:p>
          <w:p w:rsidR="004A2D15" w:rsidRDefault="004A2D15" w:rsidP="002A733C">
            <w:r>
              <w:t>Home:</w:t>
            </w:r>
          </w:p>
          <w:p w:rsidR="004A2D15" w:rsidRDefault="00806143" w:rsidP="002A733C">
            <w:r>
              <w:t>Email:</w:t>
            </w:r>
          </w:p>
          <w:p w:rsidR="004A2D15" w:rsidRPr="002A733C" w:rsidRDefault="004A2D15" w:rsidP="002A733C"/>
        </w:tc>
        <w:tc>
          <w:tcPr>
            <w:tcW w:w="3144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4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Default="00806143" w:rsidP="002A733C">
            <w:r>
              <w:t>Red Card Qualifications:</w:t>
            </w:r>
          </w:p>
          <w:p w:rsidR="00806143" w:rsidRDefault="00806143" w:rsidP="002A733C"/>
          <w:p w:rsidR="00806143" w:rsidRDefault="00806143" w:rsidP="002A733C"/>
          <w:p w:rsidR="00806143" w:rsidRPr="002A733C" w:rsidRDefault="00806143" w:rsidP="002A733C"/>
        </w:tc>
        <w:tc>
          <w:tcPr>
            <w:tcW w:w="4869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B31283">
        <w:trPr>
          <w:trHeight w:hRule="exact" w:val="403"/>
          <w:jc w:val="center"/>
        </w:trPr>
        <w:tc>
          <w:tcPr>
            <w:tcW w:w="12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A2D15" w:rsidP="002A733C">
            <w:r>
              <w:t>Dispatch Center</w:t>
            </w:r>
          </w:p>
        </w:tc>
        <w:tc>
          <w:tcPr>
            <w:tcW w:w="20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806143" w:rsidP="002A733C">
            <w:r>
              <w:t>Jetport</w:t>
            </w:r>
          </w:p>
        </w:tc>
        <w:tc>
          <w:tcPr>
            <w:tcW w:w="184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12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87310A" w:rsidP="002A733C">
            <w:r>
              <w:t xml:space="preserve">Employment  Status         Perm                                 Perman   </w:t>
            </w:r>
          </w:p>
        </w:tc>
        <w:tc>
          <w:tcPr>
            <w:tcW w:w="261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87310A" w:rsidP="00795193">
            <w:r>
              <w:t xml:space="preserve">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193"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Perm 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193"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Temp 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193"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 w:rsidR="00795193" w:rsidRPr="00B31283">
              <w:rPr>
                <w:rStyle w:val="CheckBoxChar"/>
                <w:color w:val="auto"/>
              </w:rPr>
              <w:t>A</w:t>
            </w:r>
            <w:r>
              <w:t xml:space="preserve">D                             </w:t>
            </w:r>
          </w:p>
        </w:tc>
      </w:tr>
      <w:tr w:rsidR="004C2FEE" w:rsidRPr="002A733C" w:rsidTr="00B31283">
        <w:trPr>
          <w:trHeight w:hRule="exact" w:val="403"/>
          <w:jc w:val="center"/>
        </w:trPr>
        <w:tc>
          <w:tcPr>
            <w:tcW w:w="161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  <w:r w:rsidR="0087310A">
              <w:t>:</w:t>
            </w:r>
          </w:p>
        </w:tc>
        <w:tc>
          <w:tcPr>
            <w:tcW w:w="8832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87310A" w:rsidP="00B61C08">
            <w:r>
              <w:t xml:space="preserve">  Team Lead  </w:t>
            </w:r>
            <w:r w:rsidR="00B61C08">
              <w:t xml:space="preserve"> </w:t>
            </w:r>
            <w:r w:rsidR="00B61C08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C08"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B61C08" w:rsidRPr="00CD247C">
              <w:rPr>
                <w:rStyle w:val="CheckBoxChar"/>
              </w:rPr>
              <w:fldChar w:fldCharType="end"/>
            </w:r>
            <w:r>
              <w:t xml:space="preserve">                 </w:t>
            </w:r>
            <w:r w:rsidR="00B61C08">
              <w:t>Team Member</w:t>
            </w:r>
            <w:r>
              <w:t xml:space="preserve"> </w:t>
            </w:r>
            <w:r w:rsidR="00B61C08">
              <w:t xml:space="preserve"> </w:t>
            </w:r>
            <w:r w:rsidR="00B61C08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C08"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B61C08" w:rsidRPr="00CD247C">
              <w:rPr>
                <w:rStyle w:val="CheckBoxChar"/>
              </w:rPr>
              <w:fldChar w:fldCharType="end"/>
            </w:r>
            <w:r>
              <w:t xml:space="preserve">           </w:t>
            </w:r>
            <w:r w:rsidR="001D3160" w:rsidRPr="00B61C08">
              <w:t>Agency Administrator/Team Support</w:t>
            </w:r>
            <w:r w:rsidR="00B61C08">
              <w:t xml:space="preserve">   </w:t>
            </w:r>
            <w:r w:rsidR="00B61C08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C08"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B61C08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B31283">
        <w:trPr>
          <w:trHeight w:hRule="exact" w:val="403"/>
          <w:jc w:val="center"/>
        </w:trPr>
        <w:tc>
          <w:tcPr>
            <w:tcW w:w="323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87310A" w:rsidP="002A733C">
            <w:r>
              <w:t>Have you attended Basic Peer Support Training?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87310A" w:rsidP="0087310A">
            <w:r>
              <w:t>If so, when?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/>
        </w:tc>
        <w:tc>
          <w:tcPr>
            <w:tcW w:w="126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/>
        </w:tc>
      </w:tr>
      <w:tr w:rsidR="00B31283" w:rsidRPr="002A733C" w:rsidTr="00B31283">
        <w:trPr>
          <w:trHeight w:hRule="exact" w:val="403"/>
          <w:jc w:val="center"/>
        </w:trPr>
        <w:tc>
          <w:tcPr>
            <w:tcW w:w="323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1283" w:rsidRDefault="00B31283" w:rsidP="002A733C">
            <w:r>
              <w:t>Have you attended Advanced CISM Training?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31283" w:rsidRDefault="00B31283" w:rsidP="00326580">
            <w:r w:rsidRPr="002A733C">
              <w:t>YES</w:t>
            </w:r>
            <w:r>
              <w:t xml:space="preserve">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31283" w:rsidRDefault="00B31283" w:rsidP="00CA28E6">
            <w:r>
              <w:t xml:space="preserve">NO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B31283" w:rsidRDefault="00B31283" w:rsidP="0087310A">
            <w:r>
              <w:t>If so, when?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31283" w:rsidRDefault="00B31283" w:rsidP="00CA28E6"/>
        </w:tc>
        <w:tc>
          <w:tcPr>
            <w:tcW w:w="126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1283" w:rsidRDefault="00B31283" w:rsidP="00CA28E6"/>
        </w:tc>
      </w:tr>
      <w:tr w:rsidR="008B57DD" w:rsidRPr="002A733C" w:rsidTr="00B31283">
        <w:trPr>
          <w:trHeight w:hRule="exact" w:val="288"/>
          <w:jc w:val="center"/>
        </w:trPr>
        <w:tc>
          <w:tcPr>
            <w:tcW w:w="10449" w:type="dxa"/>
            <w:gridSpan w:val="3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B31283">
        <w:trPr>
          <w:trHeight w:hRule="exact" w:val="288"/>
          <w:jc w:val="center"/>
        </w:trPr>
        <w:tc>
          <w:tcPr>
            <w:tcW w:w="10449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87310A" w:rsidP="00F264EB">
            <w:pPr>
              <w:pStyle w:val="Heading2"/>
            </w:pPr>
            <w:r>
              <w:t xml:space="preserve">RECENT </w:t>
            </w:r>
            <w:r w:rsidR="00795193">
              <w:t>CISM EXPERIENCE</w:t>
            </w:r>
          </w:p>
        </w:tc>
      </w:tr>
      <w:tr w:rsidR="00195009" w:rsidRPr="002A733C" w:rsidTr="00B31283">
        <w:trPr>
          <w:trHeight w:hRule="exact"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795193" w:rsidP="009126F8">
            <w:r>
              <w:t>Incident Name:</w:t>
            </w:r>
          </w:p>
        </w:tc>
        <w:tc>
          <w:tcPr>
            <w:tcW w:w="297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795193" w:rsidP="009126F8">
            <w:r>
              <w:t xml:space="preserve">Position:        </w:t>
            </w:r>
          </w:p>
        </w:tc>
        <w:tc>
          <w:tcPr>
            <w:tcW w:w="558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795193" w:rsidP="009126F8">
            <w:r>
              <w:t xml:space="preserve">        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  Team Leader        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  Peer Supporter</w:t>
            </w:r>
          </w:p>
        </w:tc>
      </w:tr>
      <w:tr w:rsidR="00195009" w:rsidRPr="002A733C" w:rsidTr="00B31283">
        <w:trPr>
          <w:trHeight w:hRule="exact" w:val="403"/>
          <w:jc w:val="center"/>
        </w:trPr>
        <w:tc>
          <w:tcPr>
            <w:tcW w:w="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795193" w:rsidP="009126F8">
            <w:r>
              <w:t>Type:</w:t>
            </w:r>
          </w:p>
        </w:tc>
        <w:tc>
          <w:tcPr>
            <w:tcW w:w="425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795193" w:rsidP="009126F8">
            <w:r>
              <w:t>Date/Duration: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/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/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795193" w:rsidP="009126F8">
            <w:r>
              <w:t>Location</w:t>
            </w:r>
          </w:p>
        </w:tc>
        <w:tc>
          <w:tcPr>
            <w:tcW w:w="396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 w:rsidTr="00B31283">
        <w:trPr>
          <w:trHeight w:hRule="exact" w:val="403"/>
          <w:jc w:val="center"/>
        </w:trPr>
        <w:tc>
          <w:tcPr>
            <w:tcW w:w="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795193" w:rsidP="009126F8">
            <w:r>
              <w:t>Incident Name:</w:t>
            </w:r>
          </w:p>
        </w:tc>
        <w:tc>
          <w:tcPr>
            <w:tcW w:w="3054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795193" w:rsidP="009126F8">
            <w:r>
              <w:t>Position:</w:t>
            </w:r>
          </w:p>
        </w:tc>
        <w:tc>
          <w:tcPr>
            <w:tcW w:w="558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795193" w:rsidP="000123E2">
            <w:r>
              <w:rPr>
                <w:rStyle w:val="CheckBoxChar"/>
              </w:rPr>
              <w:t xml:space="preserve">        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  Team Leader        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  Peer Supporter</w:t>
            </w:r>
          </w:p>
        </w:tc>
      </w:tr>
      <w:tr w:rsidR="00CA28E6" w:rsidRPr="002A733C" w:rsidTr="00B31283">
        <w:trPr>
          <w:trHeight w:hRule="exact" w:val="403"/>
          <w:jc w:val="center"/>
        </w:trPr>
        <w:tc>
          <w:tcPr>
            <w:tcW w:w="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3F3AB8" w:rsidP="009126F8">
            <w:r>
              <w:t>Type:</w:t>
            </w:r>
          </w:p>
        </w:tc>
        <w:tc>
          <w:tcPr>
            <w:tcW w:w="425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3F3AB8" w:rsidP="009126F8">
            <w:r>
              <w:t>Date/Duration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795193"/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/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3F3AB8" w:rsidP="009126F8">
            <w:r>
              <w:t>Location</w:t>
            </w:r>
          </w:p>
        </w:tc>
        <w:tc>
          <w:tcPr>
            <w:tcW w:w="396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3F3AB8" w:rsidRPr="002A733C" w:rsidTr="00B31283">
        <w:trPr>
          <w:trHeight w:hRule="exact" w:val="403"/>
          <w:jc w:val="center"/>
        </w:trPr>
        <w:tc>
          <w:tcPr>
            <w:tcW w:w="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F3AB8" w:rsidRPr="002A733C" w:rsidRDefault="003F3AB8" w:rsidP="009126F8">
            <w:r>
              <w:t>Incident Name:</w:t>
            </w:r>
          </w:p>
        </w:tc>
        <w:tc>
          <w:tcPr>
            <w:tcW w:w="3054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3AB8" w:rsidRPr="002A733C" w:rsidRDefault="003F3AB8" w:rsidP="009126F8">
            <w:bookmarkStart w:id="0" w:name="_GoBack"/>
            <w:bookmarkEnd w:id="0"/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F3AB8" w:rsidRPr="002A733C" w:rsidRDefault="003F3AB8" w:rsidP="00EC4AC9">
            <w:r>
              <w:t xml:space="preserve">Position:        </w:t>
            </w:r>
          </w:p>
        </w:tc>
        <w:tc>
          <w:tcPr>
            <w:tcW w:w="558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3AB8" w:rsidRPr="002A733C" w:rsidRDefault="003F3AB8" w:rsidP="00EC4AC9">
            <w:r>
              <w:t xml:space="preserve">        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  Team Leader        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  Peer Supporter</w:t>
            </w:r>
          </w:p>
        </w:tc>
      </w:tr>
      <w:tr w:rsidR="003F3AB8" w:rsidRPr="002A733C" w:rsidTr="00B31283">
        <w:trPr>
          <w:trHeight w:hRule="exact" w:val="403"/>
          <w:jc w:val="center"/>
        </w:trPr>
        <w:tc>
          <w:tcPr>
            <w:tcW w:w="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F3AB8" w:rsidRPr="002A733C" w:rsidRDefault="003F3AB8" w:rsidP="009126F8">
            <w:r>
              <w:t>Type:</w:t>
            </w:r>
          </w:p>
        </w:tc>
        <w:tc>
          <w:tcPr>
            <w:tcW w:w="425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3AB8" w:rsidRPr="002A733C" w:rsidRDefault="003F3AB8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3AB8" w:rsidRPr="002A733C" w:rsidRDefault="003F3AB8" w:rsidP="009126F8"/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3AB8" w:rsidRPr="002A733C" w:rsidRDefault="003F3AB8" w:rsidP="009126F8"/>
        </w:tc>
        <w:tc>
          <w:tcPr>
            <w:tcW w:w="15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F3AB8" w:rsidRPr="002A733C" w:rsidRDefault="003F3AB8" w:rsidP="009126F8">
            <w:r>
              <w:t>Date/Duration: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3AB8" w:rsidRPr="002A733C" w:rsidRDefault="003F3AB8" w:rsidP="00CA28E6"/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3AB8" w:rsidRPr="002A733C" w:rsidRDefault="003F3AB8" w:rsidP="00CA28E6"/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F3AB8" w:rsidRPr="002A733C" w:rsidRDefault="003F3AB8" w:rsidP="00EC4AC9">
            <w:r>
              <w:t>Location</w:t>
            </w:r>
          </w:p>
        </w:tc>
        <w:tc>
          <w:tcPr>
            <w:tcW w:w="396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3AB8" w:rsidRPr="002A733C" w:rsidRDefault="003F3AB8" w:rsidP="00EC4AC9"/>
        </w:tc>
      </w:tr>
      <w:tr w:rsidR="00EC4AC9" w:rsidRPr="002A733C" w:rsidTr="00B31283">
        <w:trPr>
          <w:trHeight w:hRule="exact" w:val="403"/>
          <w:jc w:val="center"/>
        </w:trPr>
        <w:tc>
          <w:tcPr>
            <w:tcW w:w="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123E2" w:rsidRDefault="000123E2" w:rsidP="000123E2">
            <w:r>
              <w:t>Incident</w:t>
            </w:r>
          </w:p>
          <w:p w:rsidR="00EC4AC9" w:rsidRPr="002A733C" w:rsidRDefault="000123E2" w:rsidP="000123E2">
            <w:r>
              <w:t>Name: :tName:</w:t>
            </w:r>
          </w:p>
        </w:tc>
        <w:tc>
          <w:tcPr>
            <w:tcW w:w="306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C4AC9" w:rsidRDefault="000123E2" w:rsidP="00EC4AC9">
            <w:r>
              <w:t xml:space="preserve">               </w:t>
            </w:r>
          </w:p>
          <w:p w:rsidR="000123E2" w:rsidRPr="002A733C" w:rsidRDefault="000123E2" w:rsidP="00EC4AC9"/>
        </w:tc>
        <w:tc>
          <w:tcPr>
            <w:tcW w:w="6393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C4AC9" w:rsidRPr="002A733C" w:rsidRDefault="000123E2" w:rsidP="00EC4AC9">
            <w:r>
              <w:t>Position:</w:t>
            </w:r>
            <w:r w:rsidRPr="00CD247C">
              <w:rPr>
                <w:rStyle w:val="CheckBoxChar"/>
              </w:rPr>
              <w:t xml:space="preserve"> </w:t>
            </w:r>
            <w:r>
              <w:rPr>
                <w:rStyle w:val="CheckBoxChar"/>
              </w:rPr>
              <w:t xml:space="preserve">           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  Team Leader        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  Peer Supporter</w:t>
            </w:r>
          </w:p>
        </w:tc>
      </w:tr>
      <w:tr w:rsidR="000123E2" w:rsidRPr="002A733C" w:rsidTr="00B31283">
        <w:trPr>
          <w:trHeight w:hRule="exact" w:val="403"/>
          <w:jc w:val="center"/>
        </w:trPr>
        <w:tc>
          <w:tcPr>
            <w:tcW w:w="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123E2" w:rsidRDefault="000123E2" w:rsidP="00EC4AC9">
            <w:r>
              <w:t>Type:</w:t>
            </w:r>
          </w:p>
        </w:tc>
        <w:tc>
          <w:tcPr>
            <w:tcW w:w="15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EC4AC9"/>
        </w:tc>
        <w:tc>
          <w:tcPr>
            <w:tcW w:w="315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EC4AC9">
            <w:r>
              <w:t>Date/Duration:</w:t>
            </w:r>
          </w:p>
        </w:tc>
        <w:tc>
          <w:tcPr>
            <w:tcW w:w="4773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EC4AC9">
            <w:r>
              <w:t>Location:</w:t>
            </w:r>
          </w:p>
        </w:tc>
      </w:tr>
      <w:tr w:rsidR="000123E2" w:rsidRPr="002A733C" w:rsidTr="00B31283">
        <w:trPr>
          <w:trHeight w:hRule="exact" w:val="403"/>
          <w:jc w:val="center"/>
        </w:trPr>
        <w:tc>
          <w:tcPr>
            <w:tcW w:w="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123E2" w:rsidRDefault="000123E2" w:rsidP="00EC4AC9">
            <w:r>
              <w:t>Incident Name:</w:t>
            </w:r>
          </w:p>
        </w:tc>
        <w:tc>
          <w:tcPr>
            <w:tcW w:w="306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EC4AC9"/>
        </w:tc>
        <w:tc>
          <w:tcPr>
            <w:tcW w:w="6393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B31283">
            <w:r>
              <w:t xml:space="preserve">Position:            </w:t>
            </w:r>
            <w:r w:rsidR="00B31283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  Team Leader        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  Peer Supporter</w:t>
            </w:r>
          </w:p>
        </w:tc>
      </w:tr>
      <w:tr w:rsidR="000123E2" w:rsidRPr="002A733C" w:rsidTr="00B31283">
        <w:trPr>
          <w:trHeight w:hRule="exact" w:val="403"/>
          <w:jc w:val="center"/>
        </w:trPr>
        <w:tc>
          <w:tcPr>
            <w:tcW w:w="10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123E2" w:rsidRDefault="000123E2" w:rsidP="000123E2">
            <w:r>
              <w:t>Type:</w:t>
            </w:r>
          </w:p>
        </w:tc>
        <w:tc>
          <w:tcPr>
            <w:tcW w:w="1558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0123E2"/>
        </w:tc>
        <w:tc>
          <w:tcPr>
            <w:tcW w:w="3208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0123E2">
            <w:r>
              <w:t>Date/Duration:</w:t>
            </w:r>
          </w:p>
        </w:tc>
        <w:tc>
          <w:tcPr>
            <w:tcW w:w="4668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0123E2">
            <w:r>
              <w:t>Location:</w:t>
            </w:r>
          </w:p>
        </w:tc>
      </w:tr>
      <w:tr w:rsidR="000123E2" w:rsidRPr="002A733C" w:rsidTr="00B31283">
        <w:trPr>
          <w:trHeight w:hRule="exact" w:val="403"/>
          <w:jc w:val="center"/>
        </w:trPr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123E2" w:rsidRPr="002A733C" w:rsidRDefault="000123E2" w:rsidP="000123E2">
            <w:r>
              <w:t>Incident Name:</w:t>
            </w:r>
          </w:p>
        </w:tc>
        <w:tc>
          <w:tcPr>
            <w:tcW w:w="3027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0123E2"/>
        </w:tc>
        <w:tc>
          <w:tcPr>
            <w:tcW w:w="8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123E2" w:rsidRPr="002A733C" w:rsidRDefault="000123E2" w:rsidP="000123E2">
            <w:r>
              <w:t xml:space="preserve">Position:        </w:t>
            </w:r>
          </w:p>
        </w:tc>
        <w:tc>
          <w:tcPr>
            <w:tcW w:w="5496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B31283">
            <w:r>
              <w:t xml:space="preserve">       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  Team Leader         </w:t>
            </w:r>
            <w:r w:rsidR="00E84BB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23A01">
              <w:rPr>
                <w:rStyle w:val="CheckBoxChar"/>
              </w:rPr>
            </w:r>
            <w:r w:rsidR="00F23A01">
              <w:rPr>
                <w:rStyle w:val="CheckBoxChar"/>
              </w:rPr>
              <w:fldChar w:fldCharType="separate"/>
            </w:r>
            <w:r w:rsidR="00E84BB3" w:rsidRPr="00CD247C">
              <w:rPr>
                <w:rStyle w:val="CheckBoxChar"/>
              </w:rPr>
              <w:fldChar w:fldCharType="end"/>
            </w:r>
            <w:r>
              <w:t xml:space="preserve">  Peer Supporter</w:t>
            </w:r>
          </w:p>
        </w:tc>
      </w:tr>
      <w:tr w:rsidR="000123E2" w:rsidRPr="002A733C" w:rsidTr="00B31283">
        <w:trPr>
          <w:trHeight w:hRule="exact" w:val="403"/>
          <w:jc w:val="center"/>
        </w:trPr>
        <w:tc>
          <w:tcPr>
            <w:tcW w:w="10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123E2" w:rsidRDefault="000123E2" w:rsidP="000123E2">
            <w:r>
              <w:t>Type:</w:t>
            </w:r>
          </w:p>
        </w:tc>
        <w:tc>
          <w:tcPr>
            <w:tcW w:w="158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0123E2"/>
        </w:tc>
        <w:tc>
          <w:tcPr>
            <w:tcW w:w="3267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0123E2">
            <w:r>
              <w:t>Date/Duration:</w:t>
            </w:r>
          </w:p>
        </w:tc>
        <w:tc>
          <w:tcPr>
            <w:tcW w:w="4561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23E2" w:rsidRPr="002A733C" w:rsidRDefault="000123E2" w:rsidP="000123E2">
            <w:r>
              <w:t>Location:</w:t>
            </w:r>
          </w:p>
        </w:tc>
      </w:tr>
    </w:tbl>
    <w:p w:rsidR="00EC4AC9" w:rsidRDefault="00EC4AC9"/>
    <w:tbl>
      <w:tblPr>
        <w:tblW w:w="10395" w:type="dxa"/>
        <w:jc w:val="center"/>
        <w:tblInd w:w="-1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66"/>
        <w:gridCol w:w="5896"/>
        <w:gridCol w:w="677"/>
        <w:gridCol w:w="2556"/>
      </w:tblGrid>
      <w:tr w:rsidR="000D2539" w:rsidRPr="002A733C" w:rsidTr="00B31283">
        <w:trPr>
          <w:trHeight w:val="288"/>
          <w:jc w:val="center"/>
        </w:trPr>
        <w:tc>
          <w:tcPr>
            <w:tcW w:w="10395" w:type="dxa"/>
            <w:gridSpan w:val="4"/>
            <w:shd w:val="clear" w:color="auto" w:fill="E6E6E6"/>
            <w:vAlign w:val="center"/>
          </w:tcPr>
          <w:p w:rsidR="000D2539" w:rsidRPr="00F264EB" w:rsidRDefault="00B31283" w:rsidP="00F264EB">
            <w:pPr>
              <w:pStyle w:val="Heading2"/>
            </w:pPr>
            <w:r>
              <w:t>NOMINEE AND</w:t>
            </w:r>
            <w:r w:rsidR="000D2539" w:rsidRPr="00F264EB">
              <w:t xml:space="preserve"> </w:t>
            </w:r>
            <w:r>
              <w:t xml:space="preserve">SUPERVISOR </w:t>
            </w:r>
            <w:r w:rsidR="000D2539" w:rsidRPr="00F264EB">
              <w:t>Signature</w:t>
            </w:r>
          </w:p>
        </w:tc>
      </w:tr>
      <w:tr w:rsidR="000D2539" w:rsidRPr="002A733C" w:rsidTr="00B31283">
        <w:trPr>
          <w:trHeight w:val="373"/>
          <w:jc w:val="center"/>
        </w:trPr>
        <w:tc>
          <w:tcPr>
            <w:tcW w:w="10395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0D2539" w:rsidRPr="002A733C" w:rsidRDefault="00B31283" w:rsidP="00185BA5">
            <w:pPr>
              <w:pStyle w:val="Disclaimer"/>
            </w:pPr>
            <w:r>
              <w:t xml:space="preserve">Nominee Signature                                                                                                                    </w:t>
            </w:r>
            <w:r w:rsidRPr="002A733C">
              <w:t>Date</w:t>
            </w:r>
          </w:p>
        </w:tc>
      </w:tr>
      <w:tr w:rsidR="002D486E" w:rsidRPr="002A733C" w:rsidTr="00B31283">
        <w:trPr>
          <w:trHeight w:val="403"/>
          <w:jc w:val="center"/>
        </w:trPr>
        <w:tc>
          <w:tcPr>
            <w:tcW w:w="1266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B31283" w:rsidP="0019779B">
            <w:r>
              <w:t xml:space="preserve">Supervisor  </w:t>
            </w:r>
            <w:r w:rsidR="000D2539" w:rsidRPr="002A733C"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556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EC4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15"/>
    <w:rsid w:val="000071F7"/>
    <w:rsid w:val="000123E2"/>
    <w:rsid w:val="000134FA"/>
    <w:rsid w:val="0002798A"/>
    <w:rsid w:val="00063EEE"/>
    <w:rsid w:val="00083002"/>
    <w:rsid w:val="00087B85"/>
    <w:rsid w:val="00090472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7CDC"/>
    <w:rsid w:val="00180664"/>
    <w:rsid w:val="00185BA5"/>
    <w:rsid w:val="00195009"/>
    <w:rsid w:val="0019779B"/>
    <w:rsid w:val="001D3160"/>
    <w:rsid w:val="002019D0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4316"/>
    <w:rsid w:val="003076FD"/>
    <w:rsid w:val="00317005"/>
    <w:rsid w:val="00326580"/>
    <w:rsid w:val="00335259"/>
    <w:rsid w:val="003929F1"/>
    <w:rsid w:val="003A1B63"/>
    <w:rsid w:val="003A41A1"/>
    <w:rsid w:val="003B2326"/>
    <w:rsid w:val="003F1D46"/>
    <w:rsid w:val="003F3AB8"/>
    <w:rsid w:val="00437ED0"/>
    <w:rsid w:val="00440CD8"/>
    <w:rsid w:val="00443837"/>
    <w:rsid w:val="00450F66"/>
    <w:rsid w:val="00461739"/>
    <w:rsid w:val="00467865"/>
    <w:rsid w:val="0048685F"/>
    <w:rsid w:val="004A1437"/>
    <w:rsid w:val="004A2D15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95193"/>
    <w:rsid w:val="007A71DE"/>
    <w:rsid w:val="007B199B"/>
    <w:rsid w:val="007B6119"/>
    <w:rsid w:val="007C1DA0"/>
    <w:rsid w:val="007E2A15"/>
    <w:rsid w:val="007E56C4"/>
    <w:rsid w:val="00806143"/>
    <w:rsid w:val="008107D6"/>
    <w:rsid w:val="00841645"/>
    <w:rsid w:val="00852EC6"/>
    <w:rsid w:val="0087310A"/>
    <w:rsid w:val="0088782D"/>
    <w:rsid w:val="008A0543"/>
    <w:rsid w:val="008B08EF"/>
    <w:rsid w:val="008B24BB"/>
    <w:rsid w:val="008B57DD"/>
    <w:rsid w:val="008B7081"/>
    <w:rsid w:val="008D40FF"/>
    <w:rsid w:val="008F526D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31283"/>
    <w:rsid w:val="00B4735C"/>
    <w:rsid w:val="00B61C08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C6450"/>
    <w:rsid w:val="00DE1551"/>
    <w:rsid w:val="00DE7FB7"/>
    <w:rsid w:val="00E20DDA"/>
    <w:rsid w:val="00E32A8B"/>
    <w:rsid w:val="00E36054"/>
    <w:rsid w:val="00E37E7B"/>
    <w:rsid w:val="00E46E04"/>
    <w:rsid w:val="00E84BB3"/>
    <w:rsid w:val="00E87396"/>
    <w:rsid w:val="00EB478A"/>
    <w:rsid w:val="00EC2FF0"/>
    <w:rsid w:val="00EC42A3"/>
    <w:rsid w:val="00EC4AC9"/>
    <w:rsid w:val="00F02A61"/>
    <w:rsid w:val="00F23A0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EC2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EC2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jaycox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stclair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nstclair</dc:creator>
  <cp:lastModifiedBy>USDA Forest Service</cp:lastModifiedBy>
  <cp:revision>2</cp:revision>
  <cp:lastPrinted>2011-03-09T20:43:00Z</cp:lastPrinted>
  <dcterms:created xsi:type="dcterms:W3CDTF">2014-01-03T17:59:00Z</dcterms:created>
  <dcterms:modified xsi:type="dcterms:W3CDTF">2014-01-03T17:59:00Z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